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30B2A" w14:textId="77777777" w:rsidR="006E3C75" w:rsidRPr="00385859" w:rsidRDefault="006E3C75" w:rsidP="006E3C75">
      <w:pPr>
        <w:spacing w:after="77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D70267F" w14:textId="77777777" w:rsidR="006E3C75" w:rsidRPr="00385859" w:rsidRDefault="006E3C75" w:rsidP="006E3C75">
      <w:pPr>
        <w:spacing w:after="77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4990548"/>
      <w:r w:rsidRPr="00385859">
        <w:rPr>
          <w:rFonts w:ascii="Times New Roman" w:hAnsi="Times New Roman" w:cs="Times New Roman"/>
          <w:b/>
          <w:sz w:val="28"/>
          <w:szCs w:val="28"/>
        </w:rPr>
        <w:t>PROGRAM WYCHOWAWCZO-PROFILAKTYCZNY</w:t>
      </w:r>
    </w:p>
    <w:p w14:paraId="7281A09D" w14:textId="77777777" w:rsidR="006E3C75" w:rsidRPr="00385859" w:rsidRDefault="006E3C75" w:rsidP="006E3C75">
      <w:pPr>
        <w:spacing w:after="10" w:line="276" w:lineRule="auto"/>
        <w:ind w:left="1416" w:right="1682" w:firstLine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59">
        <w:rPr>
          <w:rFonts w:ascii="Times New Roman" w:hAnsi="Times New Roman" w:cs="Times New Roman"/>
          <w:b/>
          <w:sz w:val="28"/>
          <w:szCs w:val="28"/>
        </w:rPr>
        <w:t>Szkoły Podstawowej z Oddziałami    Integracyjnymi nr 330 im. Nauczycieli Tajnego Nauczania w Warszawie</w:t>
      </w:r>
    </w:p>
    <w:p w14:paraId="71FB9600" w14:textId="77777777" w:rsidR="006E3C75" w:rsidRPr="00385859" w:rsidRDefault="006E3C75" w:rsidP="006E3C75">
      <w:pPr>
        <w:spacing w:after="10" w:line="276" w:lineRule="auto"/>
        <w:ind w:left="1416" w:right="1682" w:firstLine="72"/>
        <w:jc w:val="center"/>
        <w:rPr>
          <w:rFonts w:ascii="Times New Roman" w:hAnsi="Times New Roman" w:cs="Times New Roman"/>
          <w:b/>
        </w:rPr>
      </w:pPr>
    </w:p>
    <w:p w14:paraId="5BB67EA7" w14:textId="77777777" w:rsidR="006E3C75" w:rsidRPr="00385859" w:rsidRDefault="006E3C75" w:rsidP="006E3C75">
      <w:pPr>
        <w:spacing w:after="10" w:line="276" w:lineRule="auto"/>
        <w:ind w:right="1682"/>
        <w:jc w:val="center"/>
        <w:rPr>
          <w:rFonts w:ascii="Times New Roman" w:hAnsi="Times New Roman" w:cs="Times New Roman"/>
          <w:b/>
        </w:rPr>
      </w:pPr>
      <w:r w:rsidRPr="00385859">
        <w:rPr>
          <w:rFonts w:ascii="Times New Roman" w:hAnsi="Times New Roman" w:cs="Times New Roman"/>
          <w:b/>
        </w:rPr>
        <w:t xml:space="preserve">                 opracowany na rok szkolny 2022/202</w:t>
      </w:r>
      <w:bookmarkEnd w:id="1"/>
      <w:r w:rsidRPr="00385859">
        <w:rPr>
          <w:rFonts w:ascii="Times New Roman" w:hAnsi="Times New Roman" w:cs="Times New Roman"/>
          <w:b/>
        </w:rPr>
        <w:t>3</w:t>
      </w:r>
    </w:p>
    <w:p w14:paraId="0325A1DE" w14:textId="140A6DF8" w:rsidR="006E3C75" w:rsidRDefault="006E3C75" w:rsidP="006E3C75">
      <w:pPr>
        <w:pStyle w:val="Tekstpodstawowy"/>
        <w:spacing w:line="276" w:lineRule="auto"/>
        <w:rPr>
          <w:rFonts w:ascii="Times New Roman" w:hAnsi="Times New Roman" w:cs="Times New Roman"/>
          <w:b/>
        </w:rPr>
      </w:pPr>
    </w:p>
    <w:p w14:paraId="6F299151" w14:textId="77777777" w:rsidR="003E4606" w:rsidRPr="00385859" w:rsidRDefault="003E4606" w:rsidP="006E3C75">
      <w:pPr>
        <w:pStyle w:val="Tekstpodstawowy"/>
        <w:spacing w:line="276" w:lineRule="auto"/>
        <w:rPr>
          <w:rFonts w:ascii="Times New Roman" w:hAnsi="Times New Roman" w:cs="Times New Roman"/>
          <w:b/>
        </w:rPr>
      </w:pPr>
    </w:p>
    <w:p w14:paraId="55BF62EA" w14:textId="77777777" w:rsidR="006E3C75" w:rsidRDefault="006E3C75" w:rsidP="006E3C75">
      <w:pPr>
        <w:pStyle w:val="Tekstpodstawowy"/>
        <w:spacing w:after="0" w:line="276" w:lineRule="auto"/>
        <w:ind w:left="0"/>
        <w:rPr>
          <w:rFonts w:ascii="Times New Roman" w:hAnsi="Times New Roman" w:cs="Times New Roman"/>
          <w:b/>
          <w:color w:val="auto"/>
        </w:rPr>
      </w:pPr>
      <w:r w:rsidRPr="00385859">
        <w:rPr>
          <w:rFonts w:ascii="Times New Roman" w:hAnsi="Times New Roman" w:cs="Times New Roman"/>
          <w:b/>
          <w:color w:val="auto"/>
        </w:rPr>
        <w:t xml:space="preserve">W roku szkolnym 2022/2023 program wychowawczo – profilaktyczny uległ modyfikacji </w:t>
      </w:r>
    </w:p>
    <w:p w14:paraId="2A429DBA" w14:textId="77777777" w:rsidR="006E3C75" w:rsidRDefault="006E3C75" w:rsidP="006E3C75">
      <w:pPr>
        <w:pStyle w:val="Tekstpodstawowy"/>
        <w:spacing w:after="0" w:line="276" w:lineRule="auto"/>
        <w:ind w:left="0"/>
        <w:rPr>
          <w:rFonts w:ascii="Times New Roman" w:hAnsi="Times New Roman" w:cs="Times New Roman"/>
          <w:b/>
          <w:color w:val="auto"/>
        </w:rPr>
      </w:pPr>
      <w:r w:rsidRPr="00385859">
        <w:rPr>
          <w:rFonts w:ascii="Times New Roman" w:hAnsi="Times New Roman" w:cs="Times New Roman"/>
          <w:b/>
          <w:color w:val="auto"/>
        </w:rPr>
        <w:t>i został uzupełniony o dodatkowe treści w związku z:</w:t>
      </w:r>
    </w:p>
    <w:p w14:paraId="58A9B692" w14:textId="77777777" w:rsidR="006E3C75" w:rsidRPr="00385859" w:rsidRDefault="006E3C75" w:rsidP="006E3C75">
      <w:pPr>
        <w:pStyle w:val="Tekstpodstawowy"/>
        <w:spacing w:after="0" w:line="276" w:lineRule="auto"/>
        <w:ind w:left="0"/>
        <w:rPr>
          <w:rFonts w:ascii="Times New Roman" w:hAnsi="Times New Roman" w:cs="Times New Roman"/>
          <w:b/>
          <w:color w:val="auto"/>
        </w:rPr>
      </w:pPr>
    </w:p>
    <w:p w14:paraId="01CDDC41" w14:textId="77777777" w:rsidR="006E3C75" w:rsidRPr="00385859" w:rsidRDefault="006E3C75" w:rsidP="006E3C75">
      <w:pPr>
        <w:pStyle w:val="Tekstpodstawowy"/>
        <w:widowControl w:val="0"/>
        <w:numPr>
          <w:ilvl w:val="0"/>
          <w:numId w:val="1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 xml:space="preserve">wnioskami z cyklicznego monitorowania sytuacji dydaktyczno-wychowawczej </w:t>
      </w:r>
      <w:r w:rsidRPr="00385859">
        <w:rPr>
          <w:rFonts w:ascii="Times New Roman" w:hAnsi="Times New Roman" w:cs="Times New Roman"/>
          <w:color w:val="auto"/>
        </w:rPr>
        <w:br/>
        <w:t>i emocjonalnej naszych uczniów;</w:t>
      </w:r>
    </w:p>
    <w:p w14:paraId="51875B97" w14:textId="77777777" w:rsidR="006E3C75" w:rsidRPr="00385859" w:rsidRDefault="006E3C75" w:rsidP="006E3C75">
      <w:pPr>
        <w:pStyle w:val="Tekstpodstawowy"/>
        <w:widowControl w:val="0"/>
        <w:numPr>
          <w:ilvl w:val="0"/>
          <w:numId w:val="1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 xml:space="preserve"> wnioskami płynącymi ze sprawozdania Szkolnego Zespołu Psychologiczno - Pedagogicznego oraz z realizacji Programu Wychowawczo – Profilaktycznego za rok szkolny 2021/2022;</w:t>
      </w:r>
    </w:p>
    <w:p w14:paraId="50D18F9E" w14:textId="77777777" w:rsidR="006E3C75" w:rsidRPr="00385859" w:rsidRDefault="006E3C75" w:rsidP="006E3C75">
      <w:pPr>
        <w:pStyle w:val="Tekstpodstawowy"/>
        <w:widowControl w:val="0"/>
        <w:numPr>
          <w:ilvl w:val="0"/>
          <w:numId w:val="1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 xml:space="preserve"> ogłoszonymi przez Ministra Edukacji Narodowej podstawowymi kierunkami realizacji polityki oświatowej państwa w roku szkolnym 2022/2023</w:t>
      </w:r>
      <w:r>
        <w:rPr>
          <w:rFonts w:ascii="Times New Roman" w:hAnsi="Times New Roman" w:cs="Times New Roman"/>
          <w:color w:val="auto"/>
        </w:rPr>
        <w:t>,</w:t>
      </w:r>
      <w:r w:rsidRPr="00385859">
        <w:rPr>
          <w:rFonts w:ascii="Times New Roman" w:hAnsi="Times New Roman" w:cs="Times New Roman"/>
          <w:color w:val="auto"/>
        </w:rPr>
        <w:t xml:space="preserve"> tj.:</w:t>
      </w:r>
    </w:p>
    <w:p w14:paraId="127F7020" w14:textId="77777777" w:rsidR="006E3C75" w:rsidRPr="00385859" w:rsidRDefault="006E3C75" w:rsidP="006E3C75">
      <w:pPr>
        <w:pStyle w:val="Tekstpodstawowy"/>
        <w:widowControl w:val="0"/>
        <w:numPr>
          <w:ilvl w:val="0"/>
          <w:numId w:val="2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wychowanie zmierzające do osiągnięcia ludzkiej dojrzałości poprzez kształtowanie postaw ukierunkowanych naprawdę, dobro i piękno, uzdalniających do odpowiedzialnych decyzji;</w:t>
      </w:r>
    </w:p>
    <w:p w14:paraId="3DFD394B" w14:textId="77777777" w:rsidR="006E3C75" w:rsidRPr="00385859" w:rsidRDefault="006E3C75" w:rsidP="006E3C75">
      <w:pPr>
        <w:pStyle w:val="Tekstpodstawowy"/>
        <w:widowControl w:val="0"/>
        <w:numPr>
          <w:ilvl w:val="0"/>
          <w:numId w:val="2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 xml:space="preserve">wspomaganie wychowawczej roli rodziny poprzez właściwą organizację i realizację zajęć edukacyjnych </w:t>
      </w:r>
      <w:r w:rsidRPr="00385859">
        <w:rPr>
          <w:rFonts w:ascii="Times New Roman" w:hAnsi="Times New Roman" w:cs="Times New Roman"/>
          <w:i/>
          <w:color w:val="auto"/>
        </w:rPr>
        <w:t>wychowanie do życia w rodzinie</w:t>
      </w:r>
      <w:r w:rsidRPr="00385859">
        <w:rPr>
          <w:rFonts w:ascii="Times New Roman" w:hAnsi="Times New Roman" w:cs="Times New Roman"/>
          <w:color w:val="auto"/>
        </w:rPr>
        <w:t>; ochrona i wzmacnianie zdrowia psychicznego dzieci i młodzieży;</w:t>
      </w:r>
    </w:p>
    <w:p w14:paraId="368BB888" w14:textId="77777777" w:rsidR="006E3C75" w:rsidRPr="00385859" w:rsidRDefault="006E3C75" w:rsidP="006E3C75">
      <w:pPr>
        <w:pStyle w:val="Tekstpodstawowy"/>
        <w:widowControl w:val="0"/>
        <w:numPr>
          <w:ilvl w:val="0"/>
          <w:numId w:val="2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działanie na rzecz szerszego udostępnienia kanonu i założeń edukacji klasycznej oraz sięgania do dziedzictwa cywilizacyjnego Europy, m.in. przez umożliwienie uczenia się języka łacińskiego już od szkoły podstawowej;</w:t>
      </w:r>
    </w:p>
    <w:p w14:paraId="2932FB6B" w14:textId="77777777" w:rsidR="006E3C75" w:rsidRPr="00385859" w:rsidRDefault="006E3C75" w:rsidP="006E3C75">
      <w:pPr>
        <w:pStyle w:val="Tekstpodstawowy"/>
        <w:widowControl w:val="0"/>
        <w:numPr>
          <w:ilvl w:val="0"/>
          <w:numId w:val="2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doskonalenie kompetencji nauczycieli do pracy z uczniami przybyłymi z zagranicy, w szczególności z Ukrainy, adekwatnie do zaistniałych potrzeb oraz kompetencji nauczycieli nowych przedmiotów wprowadzonych do podstawy programowej;</w:t>
      </w:r>
    </w:p>
    <w:p w14:paraId="23E412B0" w14:textId="77777777" w:rsidR="006E3C75" w:rsidRPr="00385859" w:rsidRDefault="006E3C75" w:rsidP="006E3C75">
      <w:pPr>
        <w:pStyle w:val="Tekstpodstawowy"/>
        <w:widowControl w:val="0"/>
        <w:numPr>
          <w:ilvl w:val="0"/>
          <w:numId w:val="2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rozwijanie umiejętności metodycznych nauczycieli w zakresie prawidłowego i skutecznego wykorzystywania technologii informacyjno-komunikacyjnych w procesach edukacyjnych; wsparcie edukacji informatycznej i medialnej, w szczególności kształtowanie krytycznego podejścia do treści publikowanych w Internecie i mediach społecznościowych;</w:t>
      </w:r>
    </w:p>
    <w:p w14:paraId="7FADA31B" w14:textId="77777777" w:rsidR="006E3C75" w:rsidRPr="00385859" w:rsidRDefault="006E3C75" w:rsidP="006E3C75">
      <w:pPr>
        <w:pStyle w:val="Tekstpodstawowy"/>
        <w:widowControl w:val="0"/>
        <w:numPr>
          <w:ilvl w:val="0"/>
          <w:numId w:val="2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przyszłości”;</w:t>
      </w:r>
    </w:p>
    <w:p w14:paraId="4357335A" w14:textId="28B8C28B" w:rsidR="006E3C75" w:rsidRDefault="006E3C75" w:rsidP="006E3C75">
      <w:pPr>
        <w:pStyle w:val="Tekstpodstawowy"/>
        <w:widowControl w:val="0"/>
        <w:numPr>
          <w:ilvl w:val="0"/>
          <w:numId w:val="2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podnoszenie jakości kształcenia oraz dostępności i jakości wsparcia udzielanego dzieciom i uczniom w przedszkolach i szkołach ogólnodostępnych i integracyjnych.</w:t>
      </w:r>
    </w:p>
    <w:p w14:paraId="530C1A8C" w14:textId="126354B7" w:rsidR="003E4606" w:rsidRDefault="003E4606" w:rsidP="003E4606">
      <w:pPr>
        <w:pStyle w:val="Tekstpodstawowy"/>
        <w:widowControl w:val="0"/>
        <w:suppressAutoHyphens w:val="0"/>
        <w:spacing w:after="0" w:line="276" w:lineRule="auto"/>
        <w:ind w:left="0" w:firstLine="0"/>
        <w:rPr>
          <w:rFonts w:ascii="Times New Roman" w:hAnsi="Times New Roman" w:cs="Times New Roman"/>
          <w:color w:val="auto"/>
        </w:rPr>
      </w:pPr>
    </w:p>
    <w:p w14:paraId="07B59A85" w14:textId="77777777" w:rsidR="003E4606" w:rsidRPr="00385859" w:rsidRDefault="003E4606" w:rsidP="003E4606">
      <w:pPr>
        <w:pStyle w:val="Tekstpodstawowy"/>
        <w:widowControl w:val="0"/>
        <w:suppressAutoHyphens w:val="0"/>
        <w:spacing w:after="0" w:line="276" w:lineRule="auto"/>
        <w:ind w:left="0" w:firstLine="0"/>
        <w:rPr>
          <w:rFonts w:ascii="Times New Roman" w:hAnsi="Times New Roman" w:cs="Times New Roman"/>
          <w:color w:val="auto"/>
        </w:rPr>
      </w:pPr>
    </w:p>
    <w:p w14:paraId="0359D6F2" w14:textId="77777777" w:rsidR="006E3C75" w:rsidRPr="00385859" w:rsidRDefault="006E3C75" w:rsidP="006E3C75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b/>
          <w:i/>
          <w:color w:val="auto"/>
          <w:u w:val="single" w:color="000000"/>
        </w:rPr>
      </w:pPr>
    </w:p>
    <w:p w14:paraId="2897ADD3" w14:textId="77777777" w:rsidR="006E3C75" w:rsidRDefault="006E3C75" w:rsidP="006E3C75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b/>
          <w:color w:val="auto"/>
          <w:u w:color="000000"/>
        </w:rPr>
      </w:pPr>
      <w:r w:rsidRPr="00E20B87">
        <w:rPr>
          <w:rFonts w:ascii="Times New Roman" w:hAnsi="Times New Roman" w:cs="Times New Roman"/>
          <w:b/>
          <w:color w:val="auto"/>
          <w:u w:color="000000"/>
        </w:rPr>
        <w:lastRenderedPageBreak/>
        <w:t>PODSTAWY PRAWNE:</w:t>
      </w:r>
    </w:p>
    <w:p w14:paraId="5DF43C0F" w14:textId="77777777" w:rsidR="006E3C75" w:rsidRPr="00E20B87" w:rsidRDefault="006E3C75" w:rsidP="006E3C75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</w:rPr>
      </w:pPr>
    </w:p>
    <w:p w14:paraId="0B2A4214" w14:textId="2508EA02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ustawa </w:t>
      </w:r>
      <w:r w:rsidRPr="00385859">
        <w:rPr>
          <w:rFonts w:ascii="Times New Roman" w:hAnsi="Times New Roman"/>
          <w:sz w:val="24"/>
          <w:szCs w:val="24"/>
        </w:rPr>
        <w:t xml:space="preserve">o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systemie </w:t>
      </w:r>
      <w:r w:rsidR="008F2F90">
        <w:rPr>
          <w:rFonts w:ascii="Times New Roman" w:hAnsi="Times New Roman"/>
          <w:sz w:val="24"/>
          <w:szCs w:val="24"/>
        </w:rPr>
        <w:t>oświaty z dnia 7.09.1991 r.</w:t>
      </w:r>
    </w:p>
    <w:p w14:paraId="6F35A924" w14:textId="21381562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>Karta</w:t>
      </w:r>
      <w:r w:rsidRPr="00385859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F2F90">
        <w:rPr>
          <w:rFonts w:ascii="Times New Roman" w:hAnsi="Times New Roman"/>
          <w:spacing w:val="-3"/>
          <w:sz w:val="24"/>
          <w:szCs w:val="24"/>
        </w:rPr>
        <w:t>Nauczyciela</w:t>
      </w:r>
    </w:p>
    <w:p w14:paraId="78A6CCE6" w14:textId="7F992498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>Konstytucja</w:t>
      </w:r>
      <w:r w:rsidRPr="0038585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5859">
        <w:rPr>
          <w:rFonts w:ascii="Times New Roman" w:hAnsi="Times New Roman"/>
          <w:spacing w:val="-3"/>
          <w:sz w:val="24"/>
          <w:szCs w:val="24"/>
        </w:rPr>
        <w:t>Rzeczpospolitej</w:t>
      </w:r>
      <w:r w:rsidRPr="0038585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5859">
        <w:rPr>
          <w:rFonts w:ascii="Times New Roman" w:hAnsi="Times New Roman"/>
          <w:spacing w:val="-3"/>
          <w:sz w:val="24"/>
          <w:szCs w:val="24"/>
        </w:rPr>
        <w:t>Polskiej</w:t>
      </w:r>
    </w:p>
    <w:p w14:paraId="320F9974" w14:textId="5F470920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Program polityki prorodzinnej państwa </w:t>
      </w:r>
      <w:r w:rsidRPr="00385859">
        <w:rPr>
          <w:rFonts w:ascii="Times New Roman" w:hAnsi="Times New Roman"/>
          <w:sz w:val="24"/>
          <w:szCs w:val="24"/>
        </w:rPr>
        <w:t xml:space="preserve">z dnia </w:t>
      </w:r>
      <w:r w:rsidRPr="00385859">
        <w:rPr>
          <w:rFonts w:ascii="Times New Roman" w:hAnsi="Times New Roman"/>
          <w:spacing w:val="-3"/>
          <w:sz w:val="24"/>
          <w:szCs w:val="24"/>
        </w:rPr>
        <w:t>17.11.1998</w:t>
      </w:r>
      <w:r w:rsidRPr="0038585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F2F90">
        <w:rPr>
          <w:rFonts w:ascii="Times New Roman" w:hAnsi="Times New Roman"/>
          <w:sz w:val="24"/>
          <w:szCs w:val="24"/>
        </w:rPr>
        <w:t>r.</w:t>
      </w:r>
    </w:p>
    <w:p w14:paraId="1B7EC166" w14:textId="1A3997F7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Konwencja </w:t>
      </w:r>
      <w:r w:rsidRPr="00385859">
        <w:rPr>
          <w:rFonts w:ascii="Times New Roman" w:hAnsi="Times New Roman"/>
          <w:sz w:val="24"/>
          <w:szCs w:val="24"/>
        </w:rPr>
        <w:t xml:space="preserve">o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Prawach Dziecka, przyjęta </w:t>
      </w:r>
      <w:r w:rsidRPr="00385859">
        <w:rPr>
          <w:rFonts w:ascii="Times New Roman" w:hAnsi="Times New Roman"/>
          <w:sz w:val="24"/>
          <w:szCs w:val="24"/>
        </w:rPr>
        <w:t xml:space="preserve">przez </w:t>
      </w:r>
      <w:r w:rsidRPr="00385859">
        <w:rPr>
          <w:rFonts w:ascii="Times New Roman" w:hAnsi="Times New Roman"/>
          <w:spacing w:val="-3"/>
          <w:sz w:val="24"/>
          <w:szCs w:val="24"/>
        </w:rPr>
        <w:t>Zgromadzenie Ogólne Narodów Zjednoczonych</w:t>
      </w:r>
      <w:r w:rsidRPr="0038585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5859">
        <w:rPr>
          <w:rFonts w:ascii="Times New Roman" w:hAnsi="Times New Roman"/>
          <w:sz w:val="24"/>
          <w:szCs w:val="24"/>
        </w:rPr>
        <w:t>z</w:t>
      </w:r>
      <w:r w:rsidRPr="0038585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85859">
        <w:rPr>
          <w:rFonts w:ascii="Times New Roman" w:hAnsi="Times New Roman"/>
          <w:sz w:val="24"/>
          <w:szCs w:val="24"/>
        </w:rPr>
        <w:t>dnia</w:t>
      </w:r>
      <w:r w:rsidRPr="0038585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5859">
        <w:rPr>
          <w:rFonts w:ascii="Times New Roman" w:hAnsi="Times New Roman"/>
          <w:sz w:val="24"/>
          <w:szCs w:val="24"/>
        </w:rPr>
        <w:t>20</w:t>
      </w:r>
      <w:r w:rsidRPr="0038585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5859">
        <w:rPr>
          <w:rFonts w:ascii="Times New Roman" w:hAnsi="Times New Roman"/>
          <w:spacing w:val="-3"/>
          <w:sz w:val="24"/>
          <w:szCs w:val="24"/>
        </w:rPr>
        <w:t>listopada</w:t>
      </w:r>
      <w:r w:rsidRPr="0038585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5859">
        <w:rPr>
          <w:rFonts w:ascii="Times New Roman" w:hAnsi="Times New Roman"/>
          <w:sz w:val="24"/>
          <w:szCs w:val="24"/>
        </w:rPr>
        <w:t>1989</w:t>
      </w:r>
      <w:r w:rsidRPr="0038585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85859">
        <w:rPr>
          <w:rFonts w:ascii="Times New Roman" w:hAnsi="Times New Roman"/>
          <w:sz w:val="24"/>
          <w:szCs w:val="24"/>
        </w:rPr>
        <w:t>r.</w:t>
      </w:r>
    </w:p>
    <w:p w14:paraId="68CE19C1" w14:textId="3C032780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Rozporządzenie Ministra Edukacji Narodowej </w:t>
      </w:r>
      <w:r w:rsidRPr="00385859">
        <w:rPr>
          <w:rFonts w:ascii="Times New Roman" w:hAnsi="Times New Roman"/>
          <w:sz w:val="24"/>
          <w:szCs w:val="24"/>
        </w:rPr>
        <w:t xml:space="preserve">z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dnia </w:t>
      </w:r>
      <w:r w:rsidRPr="00385859">
        <w:rPr>
          <w:rFonts w:ascii="Times New Roman" w:hAnsi="Times New Roman"/>
          <w:sz w:val="24"/>
          <w:szCs w:val="24"/>
        </w:rPr>
        <w:t xml:space="preserve">21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maja </w:t>
      </w:r>
      <w:r w:rsidRPr="00385859">
        <w:rPr>
          <w:rFonts w:ascii="Times New Roman" w:hAnsi="Times New Roman"/>
          <w:sz w:val="24"/>
          <w:szCs w:val="24"/>
        </w:rPr>
        <w:t xml:space="preserve">2001r. w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sprawie ramowych statutów publicznego przedszkola </w:t>
      </w:r>
      <w:r w:rsidRPr="00385859">
        <w:rPr>
          <w:rFonts w:ascii="Times New Roman" w:hAnsi="Times New Roman"/>
          <w:sz w:val="24"/>
          <w:szCs w:val="24"/>
        </w:rPr>
        <w:t xml:space="preserve">oraz </w:t>
      </w:r>
      <w:r w:rsidRPr="00385859">
        <w:rPr>
          <w:rFonts w:ascii="Times New Roman" w:hAnsi="Times New Roman"/>
          <w:spacing w:val="-3"/>
          <w:sz w:val="24"/>
          <w:szCs w:val="24"/>
        </w:rPr>
        <w:t>publicznych szkół</w:t>
      </w:r>
    </w:p>
    <w:p w14:paraId="45BEE7B1" w14:textId="0B496879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Rozporządzenie Ministra Edukacji Narodowej </w:t>
      </w:r>
      <w:r w:rsidRPr="00385859">
        <w:rPr>
          <w:rFonts w:ascii="Times New Roman" w:hAnsi="Times New Roman"/>
          <w:sz w:val="24"/>
          <w:szCs w:val="24"/>
        </w:rPr>
        <w:t xml:space="preserve">i Sportu z dnia 12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sierpnia 1999 </w:t>
      </w:r>
      <w:r w:rsidRPr="00385859">
        <w:rPr>
          <w:rFonts w:ascii="Times New Roman" w:hAnsi="Times New Roman"/>
          <w:sz w:val="24"/>
          <w:szCs w:val="24"/>
        </w:rPr>
        <w:t xml:space="preserve">r. w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sprawie </w:t>
      </w:r>
      <w:r w:rsidRPr="00385859">
        <w:rPr>
          <w:rFonts w:ascii="Times New Roman" w:hAnsi="Times New Roman"/>
          <w:sz w:val="24"/>
          <w:szCs w:val="24"/>
        </w:rPr>
        <w:t xml:space="preserve">sposobu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nauczania szkolnego </w:t>
      </w:r>
      <w:r w:rsidRPr="00385859">
        <w:rPr>
          <w:rFonts w:ascii="Times New Roman" w:hAnsi="Times New Roman"/>
          <w:sz w:val="24"/>
          <w:szCs w:val="24"/>
        </w:rPr>
        <w:t xml:space="preserve">oraz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zakresu treści dotyczących wiedzy </w:t>
      </w:r>
      <w:r w:rsidRPr="00385859">
        <w:rPr>
          <w:rFonts w:ascii="Times New Roman" w:hAnsi="Times New Roman"/>
          <w:sz w:val="24"/>
          <w:szCs w:val="24"/>
        </w:rPr>
        <w:t xml:space="preserve">o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życiu seksualnym człowieka, </w:t>
      </w:r>
      <w:r w:rsidRPr="00385859">
        <w:rPr>
          <w:rFonts w:ascii="Times New Roman" w:hAnsi="Times New Roman"/>
          <w:sz w:val="24"/>
          <w:szCs w:val="24"/>
        </w:rPr>
        <w:t xml:space="preserve">o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zasadach </w:t>
      </w:r>
      <w:r w:rsidRPr="00385859">
        <w:rPr>
          <w:rFonts w:ascii="Times New Roman" w:hAnsi="Times New Roman"/>
          <w:sz w:val="24"/>
          <w:szCs w:val="24"/>
        </w:rPr>
        <w:t xml:space="preserve">świadomego i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odpowiedzialnego rodzicielstwa, </w:t>
      </w:r>
      <w:r w:rsidRPr="00385859">
        <w:rPr>
          <w:rFonts w:ascii="Times New Roman" w:hAnsi="Times New Roman"/>
          <w:sz w:val="24"/>
          <w:szCs w:val="24"/>
        </w:rPr>
        <w:t xml:space="preserve">o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wartości rodziny, życia </w:t>
      </w:r>
      <w:r w:rsidRPr="00385859">
        <w:rPr>
          <w:rFonts w:ascii="Times New Roman" w:hAnsi="Times New Roman"/>
          <w:sz w:val="24"/>
          <w:szCs w:val="24"/>
        </w:rPr>
        <w:t xml:space="preserve">w fazie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prenatalnej </w:t>
      </w:r>
      <w:r w:rsidRPr="00385859">
        <w:rPr>
          <w:rFonts w:ascii="Times New Roman" w:hAnsi="Times New Roman"/>
          <w:sz w:val="24"/>
          <w:szCs w:val="24"/>
        </w:rPr>
        <w:t xml:space="preserve">oraz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metodach </w:t>
      </w:r>
      <w:r w:rsidRPr="00385859">
        <w:rPr>
          <w:rFonts w:ascii="Times New Roman" w:hAnsi="Times New Roman"/>
          <w:sz w:val="24"/>
          <w:szCs w:val="24"/>
        </w:rPr>
        <w:t xml:space="preserve">i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środkach świadomej prokreacji zawartych </w:t>
      </w:r>
      <w:r w:rsidRPr="00385859">
        <w:rPr>
          <w:rFonts w:ascii="Times New Roman" w:hAnsi="Times New Roman"/>
          <w:sz w:val="24"/>
          <w:szCs w:val="24"/>
        </w:rPr>
        <w:t xml:space="preserve">w </w:t>
      </w:r>
      <w:r w:rsidRPr="00385859">
        <w:rPr>
          <w:rFonts w:ascii="Times New Roman" w:hAnsi="Times New Roman"/>
          <w:spacing w:val="-3"/>
          <w:sz w:val="24"/>
          <w:szCs w:val="24"/>
        </w:rPr>
        <w:t>podstawie programowej kształcenia ogólnego</w:t>
      </w:r>
    </w:p>
    <w:p w14:paraId="5B22EBDD" w14:textId="4335E7FE" w:rsidR="006E3C75" w:rsidRPr="00486DBE" w:rsidRDefault="006E3C75" w:rsidP="00486DBE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Rozporządzenie Rady Ministrów </w:t>
      </w:r>
      <w:r w:rsidRPr="00385859">
        <w:rPr>
          <w:rFonts w:ascii="Times New Roman" w:hAnsi="Times New Roman"/>
          <w:sz w:val="24"/>
          <w:szCs w:val="24"/>
        </w:rPr>
        <w:t xml:space="preserve">z dnia 20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sierpnia </w:t>
      </w:r>
      <w:r w:rsidRPr="00385859">
        <w:rPr>
          <w:rFonts w:ascii="Times New Roman" w:hAnsi="Times New Roman"/>
          <w:sz w:val="24"/>
          <w:szCs w:val="24"/>
        </w:rPr>
        <w:t xml:space="preserve">1996 r. w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sprawie </w:t>
      </w:r>
      <w:r w:rsidRPr="00385859">
        <w:rPr>
          <w:rFonts w:ascii="Times New Roman" w:hAnsi="Times New Roman"/>
          <w:sz w:val="24"/>
          <w:szCs w:val="24"/>
        </w:rPr>
        <w:t xml:space="preserve">sposobu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organizowania </w:t>
      </w:r>
      <w:r w:rsidRPr="00385859">
        <w:rPr>
          <w:rFonts w:ascii="Times New Roman" w:hAnsi="Times New Roman"/>
          <w:sz w:val="24"/>
          <w:szCs w:val="24"/>
        </w:rPr>
        <w:t xml:space="preserve">i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prowadzenia działalności </w:t>
      </w:r>
      <w:r w:rsidRPr="00486DBE">
        <w:rPr>
          <w:rFonts w:ascii="Times New Roman" w:hAnsi="Times New Roman"/>
          <w:sz w:val="24"/>
          <w:szCs w:val="24"/>
        </w:rPr>
        <w:t xml:space="preserve">w </w:t>
      </w:r>
      <w:r w:rsidRPr="00486DBE">
        <w:rPr>
          <w:rFonts w:ascii="Times New Roman" w:hAnsi="Times New Roman"/>
          <w:spacing w:val="-3"/>
          <w:sz w:val="24"/>
          <w:szCs w:val="24"/>
        </w:rPr>
        <w:t>zakresie promocji zdrowia psychicznego</w:t>
      </w:r>
      <w:r w:rsidRPr="00486DB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86DBE">
        <w:rPr>
          <w:rFonts w:ascii="Times New Roman" w:hAnsi="Times New Roman"/>
          <w:sz w:val="24"/>
          <w:szCs w:val="24"/>
        </w:rPr>
        <w:t>i</w:t>
      </w:r>
      <w:r w:rsidRPr="00486DB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86DBE">
        <w:rPr>
          <w:rFonts w:ascii="Times New Roman" w:hAnsi="Times New Roman"/>
          <w:spacing w:val="-3"/>
          <w:sz w:val="24"/>
          <w:szCs w:val="24"/>
        </w:rPr>
        <w:t>zapobiegania</w:t>
      </w:r>
      <w:r w:rsidRPr="00486DB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86DBE">
        <w:rPr>
          <w:rFonts w:ascii="Times New Roman" w:hAnsi="Times New Roman"/>
          <w:spacing w:val="-3"/>
          <w:sz w:val="24"/>
          <w:szCs w:val="24"/>
        </w:rPr>
        <w:t>zaburzeniom</w:t>
      </w:r>
      <w:r w:rsidRPr="00486DB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86DBE">
        <w:rPr>
          <w:rFonts w:ascii="Times New Roman" w:hAnsi="Times New Roman"/>
          <w:spacing w:val="-3"/>
          <w:sz w:val="24"/>
          <w:szCs w:val="24"/>
        </w:rPr>
        <w:t>psychicznym</w:t>
      </w:r>
    </w:p>
    <w:p w14:paraId="65BF64D6" w14:textId="0611CD2D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Ustawa </w:t>
      </w:r>
      <w:r w:rsidRPr="00385859">
        <w:rPr>
          <w:rFonts w:ascii="Times New Roman" w:hAnsi="Times New Roman"/>
          <w:sz w:val="24"/>
          <w:szCs w:val="24"/>
        </w:rPr>
        <w:t xml:space="preserve">z dnia 26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października </w:t>
      </w:r>
      <w:r w:rsidRPr="00385859">
        <w:rPr>
          <w:rFonts w:ascii="Times New Roman" w:hAnsi="Times New Roman"/>
          <w:sz w:val="24"/>
          <w:szCs w:val="24"/>
        </w:rPr>
        <w:t xml:space="preserve">1982 r. o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wychowaniu </w:t>
      </w:r>
      <w:r w:rsidRPr="00385859">
        <w:rPr>
          <w:rFonts w:ascii="Times New Roman" w:hAnsi="Times New Roman"/>
          <w:sz w:val="24"/>
          <w:szCs w:val="24"/>
        </w:rPr>
        <w:t xml:space="preserve">w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trzeźwości </w:t>
      </w:r>
      <w:r w:rsidRPr="00385859">
        <w:rPr>
          <w:rFonts w:ascii="Times New Roman" w:hAnsi="Times New Roman"/>
          <w:sz w:val="24"/>
          <w:szCs w:val="24"/>
        </w:rPr>
        <w:t xml:space="preserve">i </w:t>
      </w:r>
      <w:r w:rsidRPr="00385859">
        <w:rPr>
          <w:rFonts w:ascii="Times New Roman" w:hAnsi="Times New Roman"/>
          <w:spacing w:val="-3"/>
          <w:sz w:val="24"/>
          <w:szCs w:val="24"/>
        </w:rPr>
        <w:t>przeciwdziałaniu</w:t>
      </w:r>
      <w:r w:rsidRPr="0038585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85859">
        <w:rPr>
          <w:rFonts w:ascii="Times New Roman" w:hAnsi="Times New Roman"/>
          <w:spacing w:val="-3"/>
          <w:sz w:val="24"/>
          <w:szCs w:val="24"/>
        </w:rPr>
        <w:t>alkoholizmowi</w:t>
      </w:r>
    </w:p>
    <w:p w14:paraId="7A8C40A1" w14:textId="2CA6713C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Uchwała Sejmu Rzeczypospolitej Polskiej </w:t>
      </w:r>
      <w:r w:rsidRPr="00385859">
        <w:rPr>
          <w:rFonts w:ascii="Times New Roman" w:hAnsi="Times New Roman"/>
          <w:sz w:val="24"/>
          <w:szCs w:val="24"/>
        </w:rPr>
        <w:t xml:space="preserve">z dnia 7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maja </w:t>
      </w:r>
      <w:r w:rsidRPr="00385859">
        <w:rPr>
          <w:rFonts w:ascii="Times New Roman" w:hAnsi="Times New Roman"/>
          <w:sz w:val="24"/>
          <w:szCs w:val="24"/>
        </w:rPr>
        <w:t xml:space="preserve">1998 r. w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sprawie przeciwdziałania </w:t>
      </w:r>
      <w:r w:rsidRPr="00385859">
        <w:rPr>
          <w:rFonts w:ascii="Times New Roman" w:hAnsi="Times New Roman"/>
          <w:spacing w:val="-3"/>
          <w:sz w:val="24"/>
          <w:szCs w:val="24"/>
        </w:rPr>
        <w:br/>
      </w:r>
      <w:r w:rsidRPr="00385859">
        <w:rPr>
          <w:rFonts w:ascii="Times New Roman" w:hAnsi="Times New Roman"/>
          <w:sz w:val="24"/>
          <w:szCs w:val="24"/>
        </w:rPr>
        <w:t xml:space="preserve">i </w:t>
      </w:r>
      <w:r w:rsidRPr="00385859">
        <w:rPr>
          <w:rFonts w:ascii="Times New Roman" w:hAnsi="Times New Roman"/>
          <w:spacing w:val="-3"/>
          <w:sz w:val="24"/>
          <w:szCs w:val="24"/>
        </w:rPr>
        <w:t>zwalczania zjawisk patologicznych wśród</w:t>
      </w:r>
      <w:r w:rsidRPr="0038585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8F2F90">
        <w:rPr>
          <w:rFonts w:ascii="Times New Roman" w:hAnsi="Times New Roman"/>
          <w:sz w:val="24"/>
          <w:szCs w:val="24"/>
        </w:rPr>
        <w:t>nieletnich</w:t>
      </w:r>
    </w:p>
    <w:p w14:paraId="719846FD" w14:textId="6D2BA921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Rezolucja Sejmu Rzeczypospolitej Polskiej </w:t>
      </w:r>
      <w:r w:rsidRPr="00385859">
        <w:rPr>
          <w:rFonts w:ascii="Times New Roman" w:hAnsi="Times New Roman"/>
          <w:sz w:val="24"/>
          <w:szCs w:val="24"/>
        </w:rPr>
        <w:t xml:space="preserve">z dnia 1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sierpnia </w:t>
      </w:r>
      <w:r w:rsidRPr="00385859">
        <w:rPr>
          <w:rFonts w:ascii="Times New Roman" w:hAnsi="Times New Roman"/>
          <w:sz w:val="24"/>
          <w:szCs w:val="24"/>
        </w:rPr>
        <w:t xml:space="preserve">1997 r. w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sprawie opracowania rządowego programu zapobiegania </w:t>
      </w:r>
      <w:r w:rsidRPr="00385859">
        <w:rPr>
          <w:rFonts w:ascii="Times New Roman" w:hAnsi="Times New Roman"/>
          <w:sz w:val="24"/>
          <w:szCs w:val="24"/>
        </w:rPr>
        <w:t xml:space="preserve">i </w:t>
      </w:r>
      <w:r w:rsidRPr="00385859">
        <w:rPr>
          <w:rFonts w:ascii="Times New Roman" w:hAnsi="Times New Roman"/>
          <w:spacing w:val="-3"/>
          <w:sz w:val="24"/>
          <w:szCs w:val="24"/>
        </w:rPr>
        <w:t>eliminowania zjawiska wykor</w:t>
      </w:r>
      <w:r w:rsidR="008F2F90">
        <w:rPr>
          <w:rFonts w:ascii="Times New Roman" w:hAnsi="Times New Roman"/>
          <w:spacing w:val="-3"/>
          <w:sz w:val="24"/>
          <w:szCs w:val="24"/>
        </w:rPr>
        <w:t>zystania seksualnego nieletnich</w:t>
      </w:r>
    </w:p>
    <w:p w14:paraId="79E84454" w14:textId="217E27FC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Rozporządzenie Ministra Edukacji Narodowej </w:t>
      </w:r>
      <w:r w:rsidRPr="00385859">
        <w:rPr>
          <w:rFonts w:ascii="Times New Roman" w:hAnsi="Times New Roman"/>
          <w:sz w:val="24"/>
          <w:szCs w:val="24"/>
        </w:rPr>
        <w:t xml:space="preserve">i Sportu z dnia 31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stycznia 2003 </w:t>
      </w:r>
      <w:r w:rsidRPr="00385859">
        <w:rPr>
          <w:rFonts w:ascii="Times New Roman" w:hAnsi="Times New Roman"/>
          <w:sz w:val="24"/>
          <w:szCs w:val="24"/>
        </w:rPr>
        <w:t xml:space="preserve">r. w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sprawie szczególnych </w:t>
      </w:r>
      <w:r w:rsidRPr="00385859">
        <w:rPr>
          <w:rFonts w:ascii="Times New Roman" w:hAnsi="Times New Roman"/>
          <w:sz w:val="24"/>
          <w:szCs w:val="24"/>
        </w:rPr>
        <w:t xml:space="preserve">form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działalności wychowawczej </w:t>
      </w:r>
      <w:r w:rsidRPr="00385859">
        <w:rPr>
          <w:rFonts w:ascii="Times New Roman" w:hAnsi="Times New Roman"/>
          <w:sz w:val="24"/>
          <w:szCs w:val="24"/>
        </w:rPr>
        <w:t xml:space="preserve">i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zapobiegawczej wśród dzieci </w:t>
      </w:r>
      <w:r w:rsidRPr="00385859">
        <w:rPr>
          <w:rFonts w:ascii="Times New Roman" w:hAnsi="Times New Roman"/>
          <w:sz w:val="24"/>
          <w:szCs w:val="24"/>
        </w:rPr>
        <w:t xml:space="preserve">i </w:t>
      </w:r>
      <w:r w:rsidRPr="00385859">
        <w:rPr>
          <w:rFonts w:ascii="Times New Roman" w:hAnsi="Times New Roman"/>
          <w:spacing w:val="-3"/>
          <w:sz w:val="24"/>
          <w:szCs w:val="24"/>
        </w:rPr>
        <w:t>młod</w:t>
      </w:r>
      <w:r w:rsidR="008F2F90">
        <w:rPr>
          <w:rFonts w:ascii="Times New Roman" w:hAnsi="Times New Roman"/>
          <w:spacing w:val="-3"/>
          <w:sz w:val="24"/>
          <w:szCs w:val="24"/>
        </w:rPr>
        <w:t>zieży zagrożonych uzależnieniem</w:t>
      </w:r>
    </w:p>
    <w:p w14:paraId="5E92446C" w14:textId="087E9A0F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Ustawa </w:t>
      </w:r>
      <w:r w:rsidRPr="00385859">
        <w:rPr>
          <w:rFonts w:ascii="Times New Roman" w:hAnsi="Times New Roman"/>
          <w:sz w:val="24"/>
          <w:szCs w:val="24"/>
        </w:rPr>
        <w:t xml:space="preserve">z dnia 19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sierpnia </w:t>
      </w:r>
      <w:r w:rsidRPr="00385859">
        <w:rPr>
          <w:rFonts w:ascii="Times New Roman" w:hAnsi="Times New Roman"/>
          <w:sz w:val="24"/>
          <w:szCs w:val="24"/>
        </w:rPr>
        <w:t xml:space="preserve">1994 r. o </w:t>
      </w:r>
      <w:r w:rsidRPr="00385859">
        <w:rPr>
          <w:rFonts w:ascii="Times New Roman" w:hAnsi="Times New Roman"/>
          <w:spacing w:val="-3"/>
          <w:sz w:val="24"/>
          <w:szCs w:val="24"/>
        </w:rPr>
        <w:t>ochronie zdrowia psychicznego</w:t>
      </w:r>
    </w:p>
    <w:p w14:paraId="2C57D175" w14:textId="7FD0B92C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Ustawa </w:t>
      </w:r>
      <w:r w:rsidRPr="00385859">
        <w:rPr>
          <w:rFonts w:ascii="Times New Roman" w:hAnsi="Times New Roman"/>
          <w:sz w:val="24"/>
          <w:szCs w:val="24"/>
        </w:rPr>
        <w:t xml:space="preserve">z dnia 9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listopada </w:t>
      </w:r>
      <w:r w:rsidRPr="00385859">
        <w:rPr>
          <w:rFonts w:ascii="Times New Roman" w:hAnsi="Times New Roman"/>
          <w:sz w:val="24"/>
          <w:szCs w:val="24"/>
        </w:rPr>
        <w:t xml:space="preserve">1995 r. o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ochronie zdrowia </w:t>
      </w:r>
      <w:r w:rsidRPr="00385859">
        <w:rPr>
          <w:rFonts w:ascii="Times New Roman" w:hAnsi="Times New Roman"/>
          <w:sz w:val="24"/>
          <w:szCs w:val="24"/>
        </w:rPr>
        <w:t xml:space="preserve">przed </w:t>
      </w:r>
      <w:r w:rsidRPr="00385859">
        <w:rPr>
          <w:rFonts w:ascii="Times New Roman" w:hAnsi="Times New Roman"/>
          <w:spacing w:val="-3"/>
          <w:sz w:val="24"/>
          <w:szCs w:val="24"/>
        </w:rPr>
        <w:t>następstwami używania</w:t>
      </w:r>
      <w:r w:rsidRPr="0038585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5859">
        <w:rPr>
          <w:rFonts w:ascii="Times New Roman" w:hAnsi="Times New Roman"/>
          <w:spacing w:val="-3"/>
          <w:sz w:val="24"/>
          <w:szCs w:val="24"/>
        </w:rPr>
        <w:t>tytoniu</w:t>
      </w:r>
      <w:r w:rsidRPr="0038585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5859">
        <w:rPr>
          <w:rFonts w:ascii="Times New Roman" w:hAnsi="Times New Roman"/>
          <w:spacing w:val="-4"/>
          <w:sz w:val="24"/>
          <w:szCs w:val="24"/>
        </w:rPr>
        <w:br/>
      </w:r>
      <w:r w:rsidRPr="00385859">
        <w:rPr>
          <w:rFonts w:ascii="Times New Roman" w:hAnsi="Times New Roman"/>
          <w:sz w:val="24"/>
          <w:szCs w:val="24"/>
        </w:rPr>
        <w:t>i</w:t>
      </w:r>
      <w:r w:rsidRPr="0038585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5859">
        <w:rPr>
          <w:rFonts w:ascii="Times New Roman" w:hAnsi="Times New Roman"/>
          <w:spacing w:val="-3"/>
          <w:sz w:val="24"/>
          <w:szCs w:val="24"/>
        </w:rPr>
        <w:t>wyrobów</w:t>
      </w:r>
      <w:r w:rsidRPr="0038585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5859">
        <w:rPr>
          <w:rFonts w:ascii="Times New Roman" w:hAnsi="Times New Roman"/>
          <w:spacing w:val="-3"/>
          <w:sz w:val="24"/>
          <w:szCs w:val="24"/>
        </w:rPr>
        <w:t>tytoniowych</w:t>
      </w:r>
    </w:p>
    <w:p w14:paraId="400B3066" w14:textId="53BA01E0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Ustawa </w:t>
      </w:r>
      <w:r w:rsidRPr="00385859">
        <w:rPr>
          <w:rFonts w:ascii="Times New Roman" w:hAnsi="Times New Roman"/>
          <w:sz w:val="24"/>
          <w:szCs w:val="24"/>
        </w:rPr>
        <w:t xml:space="preserve">z dnia 26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października </w:t>
      </w:r>
      <w:r w:rsidRPr="00385859">
        <w:rPr>
          <w:rFonts w:ascii="Times New Roman" w:hAnsi="Times New Roman"/>
          <w:sz w:val="24"/>
          <w:szCs w:val="24"/>
        </w:rPr>
        <w:t xml:space="preserve">1982 r. o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postępowaniu </w:t>
      </w:r>
      <w:r w:rsidRPr="00385859">
        <w:rPr>
          <w:rFonts w:ascii="Times New Roman" w:hAnsi="Times New Roman"/>
          <w:sz w:val="24"/>
          <w:szCs w:val="24"/>
        </w:rPr>
        <w:t xml:space="preserve">w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sprawach </w:t>
      </w:r>
      <w:r w:rsidR="008F2F90">
        <w:rPr>
          <w:rFonts w:ascii="Times New Roman" w:hAnsi="Times New Roman"/>
          <w:sz w:val="24"/>
          <w:szCs w:val="24"/>
        </w:rPr>
        <w:t>nieletnich</w:t>
      </w:r>
    </w:p>
    <w:p w14:paraId="084C8A0E" w14:textId="2D035E82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Ustawa </w:t>
      </w:r>
      <w:r w:rsidRPr="00385859">
        <w:rPr>
          <w:rFonts w:ascii="Times New Roman" w:hAnsi="Times New Roman"/>
          <w:sz w:val="24"/>
          <w:szCs w:val="24"/>
        </w:rPr>
        <w:t xml:space="preserve">z dnia 29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lipca 2005 </w:t>
      </w:r>
      <w:r w:rsidRPr="00385859">
        <w:rPr>
          <w:rFonts w:ascii="Times New Roman" w:hAnsi="Times New Roman"/>
          <w:sz w:val="24"/>
          <w:szCs w:val="24"/>
        </w:rPr>
        <w:t xml:space="preserve">r. o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przeciwdziałaniu przemocy </w:t>
      </w:r>
      <w:r w:rsidRPr="00385859">
        <w:rPr>
          <w:rFonts w:ascii="Times New Roman" w:hAnsi="Times New Roman"/>
          <w:sz w:val="24"/>
          <w:szCs w:val="24"/>
        </w:rPr>
        <w:t xml:space="preserve">w </w:t>
      </w:r>
      <w:r w:rsidR="008F2F90">
        <w:rPr>
          <w:rFonts w:ascii="Times New Roman" w:hAnsi="Times New Roman"/>
          <w:spacing w:val="-3"/>
          <w:sz w:val="24"/>
          <w:szCs w:val="24"/>
        </w:rPr>
        <w:t>rodzinie</w:t>
      </w:r>
    </w:p>
    <w:p w14:paraId="7B58FC1F" w14:textId="754D6ED9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Rozporządzenie Ministra Edukacji Narodowej </w:t>
      </w:r>
      <w:r w:rsidRPr="00385859">
        <w:rPr>
          <w:rFonts w:ascii="Times New Roman" w:hAnsi="Times New Roman"/>
          <w:sz w:val="24"/>
          <w:szCs w:val="24"/>
        </w:rPr>
        <w:t xml:space="preserve">z dnia 9 sierpnia 2017r. w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sprawie zasad udzielania </w:t>
      </w:r>
      <w:r w:rsidRPr="00385859">
        <w:rPr>
          <w:rFonts w:ascii="Times New Roman" w:hAnsi="Times New Roman"/>
          <w:sz w:val="24"/>
          <w:szCs w:val="24"/>
        </w:rPr>
        <w:t xml:space="preserve">i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organizacji pomocy psychologiczno-pedagogicznej </w:t>
      </w:r>
      <w:r w:rsidRPr="00385859">
        <w:rPr>
          <w:rFonts w:ascii="Times New Roman" w:hAnsi="Times New Roman"/>
          <w:sz w:val="24"/>
          <w:szCs w:val="24"/>
        </w:rPr>
        <w:t xml:space="preserve">w </w:t>
      </w:r>
      <w:r w:rsidRPr="00385859">
        <w:rPr>
          <w:rFonts w:ascii="Times New Roman" w:hAnsi="Times New Roman"/>
          <w:spacing w:val="-3"/>
          <w:sz w:val="24"/>
          <w:szCs w:val="24"/>
        </w:rPr>
        <w:t>publicznych</w:t>
      </w:r>
      <w:r w:rsidRPr="0038585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5859">
        <w:rPr>
          <w:rFonts w:ascii="Times New Roman" w:hAnsi="Times New Roman"/>
          <w:spacing w:val="-3"/>
          <w:sz w:val="24"/>
          <w:szCs w:val="24"/>
        </w:rPr>
        <w:t>przedszkolach,</w:t>
      </w:r>
      <w:r w:rsidRPr="0038585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85859">
        <w:rPr>
          <w:rFonts w:ascii="Times New Roman" w:hAnsi="Times New Roman"/>
          <w:sz w:val="24"/>
          <w:szCs w:val="24"/>
        </w:rPr>
        <w:t>szkołach</w:t>
      </w:r>
      <w:r w:rsidRPr="0038585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5859">
        <w:rPr>
          <w:rFonts w:ascii="Times New Roman" w:hAnsi="Times New Roman"/>
          <w:sz w:val="24"/>
          <w:szCs w:val="24"/>
        </w:rPr>
        <w:t>i</w:t>
      </w:r>
      <w:r w:rsidRPr="0038585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85859">
        <w:rPr>
          <w:rFonts w:ascii="Times New Roman" w:hAnsi="Times New Roman"/>
          <w:spacing w:val="-3"/>
          <w:sz w:val="24"/>
          <w:szCs w:val="24"/>
        </w:rPr>
        <w:t>placówkach</w:t>
      </w:r>
    </w:p>
    <w:p w14:paraId="1FCD2494" w14:textId="135F4E1F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  <w:tab w:val="left" w:pos="665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Rozporządzenie Ministra Edukacji Narodowej </w:t>
      </w:r>
      <w:r w:rsidRPr="00385859">
        <w:rPr>
          <w:rFonts w:ascii="Times New Roman" w:hAnsi="Times New Roman"/>
          <w:sz w:val="24"/>
          <w:szCs w:val="24"/>
        </w:rPr>
        <w:t xml:space="preserve">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</w:t>
      </w:r>
      <w:r w:rsidR="008F2F90">
        <w:rPr>
          <w:rFonts w:ascii="Times New Roman" w:hAnsi="Times New Roman"/>
          <w:sz w:val="24"/>
          <w:szCs w:val="24"/>
        </w:rPr>
        <w:t>ogólnego dla szkoły policealnej</w:t>
      </w:r>
    </w:p>
    <w:p w14:paraId="1C010A39" w14:textId="4996E752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Rozporządzenie Ministra Edukacji Narodowej </w:t>
      </w:r>
      <w:r w:rsidRPr="00385859">
        <w:rPr>
          <w:rFonts w:ascii="Times New Roman" w:hAnsi="Times New Roman"/>
          <w:sz w:val="24"/>
          <w:szCs w:val="24"/>
        </w:rPr>
        <w:t xml:space="preserve">z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dnia </w:t>
      </w:r>
      <w:r w:rsidRPr="00385859">
        <w:rPr>
          <w:rFonts w:ascii="Times New Roman" w:hAnsi="Times New Roman"/>
          <w:sz w:val="24"/>
          <w:szCs w:val="24"/>
        </w:rPr>
        <w:t xml:space="preserve">9 sierpnia 2017 r. r. w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sprawie warunków organizowania kształcenia, wychowania </w:t>
      </w:r>
      <w:r w:rsidRPr="00385859">
        <w:rPr>
          <w:rFonts w:ascii="Times New Roman" w:hAnsi="Times New Roman"/>
          <w:sz w:val="24"/>
          <w:szCs w:val="24"/>
        </w:rPr>
        <w:t xml:space="preserve">i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opieki </w:t>
      </w:r>
      <w:r w:rsidRPr="00385859">
        <w:rPr>
          <w:rFonts w:ascii="Times New Roman" w:hAnsi="Times New Roman"/>
          <w:sz w:val="24"/>
          <w:szCs w:val="24"/>
        </w:rPr>
        <w:t xml:space="preserve">dla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dzieci niepełnosprawnych, </w:t>
      </w:r>
      <w:r w:rsidRPr="00385859">
        <w:rPr>
          <w:rFonts w:ascii="Times New Roman" w:hAnsi="Times New Roman"/>
          <w:spacing w:val="-3"/>
          <w:sz w:val="24"/>
          <w:szCs w:val="24"/>
        </w:rPr>
        <w:lastRenderedPageBreak/>
        <w:t xml:space="preserve">niedostosowanych </w:t>
      </w:r>
      <w:r w:rsidRPr="00385859">
        <w:rPr>
          <w:rFonts w:ascii="Times New Roman" w:hAnsi="Times New Roman"/>
          <w:sz w:val="24"/>
          <w:szCs w:val="24"/>
        </w:rPr>
        <w:t xml:space="preserve">społecznie i </w:t>
      </w:r>
      <w:r w:rsidRPr="00385859">
        <w:rPr>
          <w:rFonts w:ascii="Times New Roman" w:hAnsi="Times New Roman"/>
          <w:spacing w:val="-3"/>
          <w:sz w:val="24"/>
          <w:szCs w:val="24"/>
        </w:rPr>
        <w:t>zagrożon</w:t>
      </w:r>
      <w:r w:rsidR="008F2F90">
        <w:rPr>
          <w:rFonts w:ascii="Times New Roman" w:hAnsi="Times New Roman"/>
          <w:spacing w:val="-3"/>
          <w:sz w:val="24"/>
          <w:szCs w:val="24"/>
        </w:rPr>
        <w:t>ych niedostosowaniem społecznym</w:t>
      </w:r>
    </w:p>
    <w:p w14:paraId="6EF1F8FB" w14:textId="38A15B19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Rozporządzenie Ministra Edukacji Narodowej </w:t>
      </w:r>
      <w:r w:rsidRPr="00385859">
        <w:rPr>
          <w:rFonts w:ascii="Times New Roman" w:hAnsi="Times New Roman"/>
          <w:sz w:val="24"/>
          <w:szCs w:val="24"/>
        </w:rPr>
        <w:t xml:space="preserve">z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dnia </w:t>
      </w:r>
      <w:r w:rsidRPr="00385859">
        <w:rPr>
          <w:rFonts w:ascii="Times New Roman" w:hAnsi="Times New Roman"/>
          <w:sz w:val="24"/>
          <w:szCs w:val="24"/>
        </w:rPr>
        <w:t xml:space="preserve">18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sierpnia </w:t>
      </w:r>
      <w:r w:rsidRPr="00385859">
        <w:rPr>
          <w:rFonts w:ascii="Times New Roman" w:hAnsi="Times New Roman"/>
          <w:sz w:val="24"/>
          <w:szCs w:val="24"/>
        </w:rPr>
        <w:t xml:space="preserve">2015 r. w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sprawie zakresu </w:t>
      </w:r>
      <w:r w:rsidRPr="00385859">
        <w:rPr>
          <w:rFonts w:ascii="Times New Roman" w:hAnsi="Times New Roman"/>
          <w:spacing w:val="-3"/>
          <w:sz w:val="24"/>
          <w:szCs w:val="24"/>
        </w:rPr>
        <w:br/>
      </w:r>
      <w:r w:rsidRPr="00385859">
        <w:rPr>
          <w:rFonts w:ascii="Times New Roman" w:hAnsi="Times New Roman"/>
          <w:sz w:val="24"/>
          <w:szCs w:val="24"/>
        </w:rPr>
        <w:t xml:space="preserve">i form prowadzenia w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szkołach </w:t>
      </w:r>
      <w:r w:rsidRPr="00385859">
        <w:rPr>
          <w:rFonts w:ascii="Times New Roman" w:hAnsi="Times New Roman"/>
          <w:sz w:val="24"/>
          <w:szCs w:val="24"/>
        </w:rPr>
        <w:t xml:space="preserve">i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placówkach </w:t>
      </w:r>
      <w:r w:rsidRPr="00385859">
        <w:rPr>
          <w:rFonts w:ascii="Times New Roman" w:hAnsi="Times New Roman"/>
          <w:sz w:val="24"/>
          <w:szCs w:val="24"/>
        </w:rPr>
        <w:t xml:space="preserve">systemu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oświaty działalności wychowawczej, edukacyjnej, informacyjnej </w:t>
      </w:r>
      <w:r w:rsidRPr="00385859">
        <w:rPr>
          <w:rFonts w:ascii="Times New Roman" w:hAnsi="Times New Roman"/>
          <w:sz w:val="24"/>
          <w:szCs w:val="24"/>
        </w:rPr>
        <w:t xml:space="preserve">i </w:t>
      </w:r>
      <w:r w:rsidRPr="00385859">
        <w:rPr>
          <w:rFonts w:ascii="Times New Roman" w:hAnsi="Times New Roman"/>
          <w:spacing w:val="-3"/>
          <w:sz w:val="24"/>
          <w:szCs w:val="24"/>
        </w:rPr>
        <w:t xml:space="preserve">profilaktycznej </w:t>
      </w:r>
      <w:r w:rsidRPr="00385859">
        <w:rPr>
          <w:rFonts w:ascii="Times New Roman" w:hAnsi="Times New Roman"/>
          <w:sz w:val="24"/>
          <w:szCs w:val="24"/>
        </w:rPr>
        <w:t xml:space="preserve">w </w:t>
      </w:r>
      <w:r w:rsidRPr="00385859">
        <w:rPr>
          <w:rFonts w:ascii="Times New Roman" w:hAnsi="Times New Roman"/>
          <w:spacing w:val="-3"/>
          <w:sz w:val="24"/>
          <w:szCs w:val="24"/>
        </w:rPr>
        <w:t>celu przeciwdziałania</w:t>
      </w:r>
      <w:r w:rsidRPr="00385859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F2F90">
        <w:rPr>
          <w:rFonts w:ascii="Times New Roman" w:hAnsi="Times New Roman"/>
          <w:spacing w:val="-3"/>
          <w:sz w:val="24"/>
          <w:szCs w:val="24"/>
        </w:rPr>
        <w:t>narkomanii</w:t>
      </w:r>
    </w:p>
    <w:p w14:paraId="475C2EA9" w14:textId="6372F139" w:rsidR="006E3C75" w:rsidRPr="007A6063" w:rsidRDefault="006E3C75" w:rsidP="007A6063">
      <w:pPr>
        <w:pStyle w:val="Akapitzlist"/>
        <w:widowControl w:val="0"/>
        <w:numPr>
          <w:ilvl w:val="0"/>
          <w:numId w:val="17"/>
        </w:numPr>
        <w:tabs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 xml:space="preserve">Rozporządzenie Ministra Edukacji Narodowej z dnia 31 sierpnia 2017r. w sprawie szczegółowego sposobu realizacji </w:t>
      </w:r>
      <w:r w:rsidRPr="007A6063">
        <w:rPr>
          <w:rFonts w:ascii="Times New Roman" w:hAnsi="Times New Roman"/>
          <w:spacing w:val="-3"/>
          <w:sz w:val="24"/>
          <w:szCs w:val="24"/>
        </w:rPr>
        <w:t xml:space="preserve">w szkołach środków towarzyszących o charakterze edukacyjnym, które służą prawidłowej realizacji programu dla szkół oraz upowszechniają wśród </w:t>
      </w:r>
      <w:r w:rsidR="008F2F90">
        <w:rPr>
          <w:rFonts w:ascii="Times New Roman" w:hAnsi="Times New Roman"/>
          <w:spacing w:val="-3"/>
          <w:sz w:val="24"/>
          <w:szCs w:val="24"/>
        </w:rPr>
        <w:t>dzieci zdrowe nawyki żywieniowe</w:t>
      </w:r>
    </w:p>
    <w:p w14:paraId="3676E781" w14:textId="4D6ADE3F" w:rsidR="006E3C75" w:rsidRPr="00385859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pacing w:val="-3"/>
          <w:sz w:val="24"/>
          <w:szCs w:val="24"/>
        </w:rPr>
        <w:t>Statut szkoły</w:t>
      </w:r>
    </w:p>
    <w:p w14:paraId="0A9C1F1A" w14:textId="60FF219B" w:rsidR="006E3C75" w:rsidRPr="00302428" w:rsidRDefault="006E3C75" w:rsidP="006E3C75">
      <w:pPr>
        <w:pStyle w:val="Akapitzlist"/>
        <w:widowControl w:val="0"/>
        <w:numPr>
          <w:ilvl w:val="0"/>
          <w:numId w:val="17"/>
        </w:numPr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iCs/>
          <w:sz w:val="24"/>
          <w:szCs w:val="24"/>
        </w:rPr>
        <w:t>Plan pracy Szkoły Podstawowej z Oddziałami Integracyjnymi  nr 330 im. Nauczycieli Tajnego Nau</w:t>
      </w:r>
      <w:r w:rsidR="008F2F90">
        <w:rPr>
          <w:rFonts w:ascii="Times New Roman" w:hAnsi="Times New Roman"/>
          <w:iCs/>
          <w:sz w:val="24"/>
          <w:szCs w:val="24"/>
        </w:rPr>
        <w:t>czania na rok szkolny 2022/2023</w:t>
      </w:r>
    </w:p>
    <w:p w14:paraId="2261D6C1" w14:textId="77777777" w:rsidR="006E3C75" w:rsidRPr="00302428" w:rsidRDefault="006E3C75" w:rsidP="006E3C75">
      <w:pPr>
        <w:pStyle w:val="Akapitzlist"/>
        <w:widowControl w:val="0"/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786755" w14:textId="77777777" w:rsidR="006E3C75" w:rsidRPr="00302428" w:rsidRDefault="006E3C75" w:rsidP="006E3C75">
      <w:pPr>
        <w:pStyle w:val="Akapitzlist"/>
        <w:widowControl w:val="0"/>
        <w:tabs>
          <w:tab w:val="left" w:pos="1025"/>
          <w:tab w:val="left" w:pos="10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b/>
          <w:sz w:val="28"/>
          <w:szCs w:val="28"/>
        </w:rPr>
        <w:t>WSTĘP</w:t>
      </w:r>
    </w:p>
    <w:p w14:paraId="0C20EAB8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  <w:spacing w:val="-3"/>
        </w:rPr>
      </w:pPr>
    </w:p>
    <w:p w14:paraId="65D94937" w14:textId="77777777" w:rsidR="006E3C75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  <w:spacing w:val="-3"/>
        </w:rPr>
        <w:t xml:space="preserve">Pierwszymi wychowawcami swoich dzieci </w:t>
      </w:r>
      <w:r w:rsidRPr="00385859">
        <w:rPr>
          <w:rFonts w:ascii="Times New Roman" w:hAnsi="Times New Roman" w:cs="Times New Roman"/>
          <w:color w:val="auto"/>
        </w:rPr>
        <w:t xml:space="preserve">są rodzice. </w:t>
      </w:r>
      <w:r w:rsidRPr="00385859">
        <w:rPr>
          <w:rFonts w:ascii="Times New Roman" w:hAnsi="Times New Roman" w:cs="Times New Roman"/>
          <w:color w:val="auto"/>
          <w:spacing w:val="-3"/>
        </w:rPr>
        <w:t xml:space="preserve">Nauczyciele wspomagają ich wszechstronny </w:t>
      </w:r>
      <w:r w:rsidRPr="00385859">
        <w:rPr>
          <w:rFonts w:ascii="Times New Roman" w:hAnsi="Times New Roman" w:cs="Times New Roman"/>
          <w:color w:val="auto"/>
        </w:rPr>
        <w:t xml:space="preserve">i </w:t>
      </w:r>
      <w:r w:rsidRPr="00385859">
        <w:rPr>
          <w:rFonts w:ascii="Times New Roman" w:hAnsi="Times New Roman" w:cs="Times New Roman"/>
          <w:color w:val="auto"/>
          <w:spacing w:val="-3"/>
        </w:rPr>
        <w:t>harmonijny</w:t>
      </w:r>
      <w:r w:rsidRPr="00385859">
        <w:rPr>
          <w:rFonts w:ascii="Times New Roman" w:hAnsi="Times New Roman" w:cs="Times New Roman"/>
          <w:color w:val="auto"/>
          <w:spacing w:val="21"/>
        </w:rPr>
        <w:t xml:space="preserve"> </w:t>
      </w:r>
      <w:r w:rsidRPr="00385859">
        <w:rPr>
          <w:rFonts w:ascii="Times New Roman" w:hAnsi="Times New Roman" w:cs="Times New Roman"/>
          <w:color w:val="auto"/>
          <w:spacing w:val="-3"/>
        </w:rPr>
        <w:t>rozwój,</w:t>
      </w:r>
      <w:r w:rsidRPr="00385859">
        <w:rPr>
          <w:rFonts w:ascii="Times New Roman" w:hAnsi="Times New Roman" w:cs="Times New Roman"/>
          <w:color w:val="auto"/>
        </w:rPr>
        <w:t xml:space="preserve"> a uczeń akceptuje siebie i jest otwarty na potrzeby drugiego człowieka, żyje nie tyl</w:t>
      </w:r>
      <w:r>
        <w:rPr>
          <w:rFonts w:ascii="Times New Roman" w:hAnsi="Times New Roman" w:cs="Times New Roman"/>
          <w:color w:val="auto"/>
        </w:rPr>
        <w:t>ko z drugim, ale i dla drugich.</w:t>
      </w:r>
    </w:p>
    <w:p w14:paraId="5BDAC1E8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</w:p>
    <w:p w14:paraId="724DD5F1" w14:textId="77777777" w:rsidR="006E3C75" w:rsidRDefault="006E3C75" w:rsidP="006E3C75">
      <w:pPr>
        <w:spacing w:after="0" w:line="276" w:lineRule="auto"/>
        <w:ind w:left="0" w:hanging="11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b/>
          <w:color w:val="auto"/>
        </w:rPr>
        <w:t>Wychowanie</w:t>
      </w:r>
      <w:r w:rsidRPr="00385859">
        <w:rPr>
          <w:rFonts w:ascii="Times New Roman" w:hAnsi="Times New Roman" w:cs="Times New Roman"/>
          <w:color w:val="auto"/>
        </w:rPr>
        <w:t xml:space="preserve"> to proces wspomagania człowieka w rozwoju, ukierunkowany na osiągnięcie pełni dojrzałości fizycznej, psychicznej, społecznej i duchowej.</w:t>
      </w:r>
    </w:p>
    <w:p w14:paraId="2F1577A3" w14:textId="77777777" w:rsidR="006E3C75" w:rsidRPr="00385859" w:rsidRDefault="006E3C75" w:rsidP="006E3C75">
      <w:pPr>
        <w:spacing w:after="0" w:line="276" w:lineRule="auto"/>
        <w:ind w:left="0" w:hanging="11"/>
        <w:rPr>
          <w:rFonts w:ascii="Times New Roman" w:hAnsi="Times New Roman" w:cs="Times New Roman"/>
          <w:color w:val="auto"/>
        </w:rPr>
      </w:pPr>
    </w:p>
    <w:p w14:paraId="659B7012" w14:textId="77777777" w:rsidR="006E3C75" w:rsidRDefault="006E3C75" w:rsidP="006E3C75">
      <w:pPr>
        <w:spacing w:after="0" w:line="276" w:lineRule="auto"/>
        <w:ind w:left="0" w:hanging="11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b/>
          <w:color w:val="auto"/>
        </w:rPr>
        <w:t>Profilaktyka</w:t>
      </w:r>
      <w:r w:rsidRPr="00385859">
        <w:rPr>
          <w:rFonts w:ascii="Times New Roman" w:hAnsi="Times New Roman" w:cs="Times New Roman"/>
          <w:color w:val="auto"/>
        </w:rPr>
        <w:t xml:space="preserve"> to proces wspomagania człowieka w radzeniu sobie z trudnościami zagrażającymi prawidłowemu rozwojowi i zdrowemu życiu, a także ograniczenie i likwidowanie czynników blokujących i zaburzających zdrowe życie.</w:t>
      </w:r>
    </w:p>
    <w:p w14:paraId="172743CC" w14:textId="77777777" w:rsidR="006E3C75" w:rsidRPr="00385859" w:rsidRDefault="006E3C75" w:rsidP="006E3C75">
      <w:pPr>
        <w:spacing w:after="0" w:line="276" w:lineRule="auto"/>
        <w:ind w:left="0" w:hanging="11"/>
        <w:rPr>
          <w:rFonts w:ascii="Times New Roman" w:hAnsi="Times New Roman" w:cs="Times New Roman"/>
          <w:color w:val="auto"/>
        </w:rPr>
      </w:pPr>
    </w:p>
    <w:p w14:paraId="5860BA1B" w14:textId="77777777" w:rsidR="006E3C75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b/>
          <w:bCs/>
          <w:color w:val="auto"/>
        </w:rPr>
        <w:t>Program wychowawczo – profilaktyczny</w:t>
      </w:r>
      <w:r w:rsidRPr="00385859">
        <w:rPr>
          <w:rFonts w:ascii="Times New Roman" w:hAnsi="Times New Roman" w:cs="Times New Roman"/>
          <w:color w:val="auto"/>
        </w:rPr>
        <w:t xml:space="preserve"> Szkoły Podstawowej z Oddziałami Integracyjnymi nr 330 im. Nauczycieli Tajnego Nauczania w Warszawie  zawiera treści i działania o charakterze wychowawczym i profilaktycznym dostosowane do potrzeb rozwojowych uczniów. Tworzy spójną całość ze szkolnym zestawem programów nauczania i uwzględnia wymagania opisane  w podstawie programowej kształcenia ogólnego dla szkoły podstawowej. Jest skierowany do uczniów, rodziców, nauczycieli i </w:t>
      </w:r>
      <w:r>
        <w:rPr>
          <w:rFonts w:ascii="Times New Roman" w:hAnsi="Times New Roman" w:cs="Times New Roman"/>
          <w:color w:val="auto"/>
        </w:rPr>
        <w:t>pracowników niepedagogicznych.</w:t>
      </w:r>
    </w:p>
    <w:p w14:paraId="11D08536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</w:p>
    <w:p w14:paraId="07933593" w14:textId="77777777" w:rsidR="006E3C75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b/>
          <w:bCs/>
          <w:color w:val="auto"/>
        </w:rPr>
        <w:t>Misją Szkoły</w:t>
      </w:r>
      <w:r w:rsidRPr="00385859">
        <w:rPr>
          <w:rFonts w:ascii="Times New Roman" w:hAnsi="Times New Roman" w:cs="Times New Roman"/>
          <w:color w:val="auto"/>
        </w:rPr>
        <w:t xml:space="preserve"> jest wspieranie wszechstronnego rozwoju uczniów przez stworzenie bezpiecznej, przyjaznej i twórczej atmosfery procesu nauczania i uczenia się, rozpoznawanie i pomoc w rozwijaniu indywidualnych uzdolnień, a także w wyrównywaniu szans edukacyjnych oraz dobra współpraca z rodzicami.</w:t>
      </w:r>
    </w:p>
    <w:p w14:paraId="357AEA6C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</w:p>
    <w:p w14:paraId="477FF68B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b/>
          <w:bCs/>
          <w:color w:val="auto"/>
        </w:rPr>
        <w:t>Wychowanie i profilaktyka</w:t>
      </w:r>
      <w:r w:rsidRPr="00385859">
        <w:rPr>
          <w:rFonts w:ascii="Times New Roman" w:hAnsi="Times New Roman" w:cs="Times New Roman"/>
          <w:color w:val="auto"/>
        </w:rPr>
        <w:t xml:space="preserve"> mają służyć wprowadzaniu uczniów w świat wartości opisanych w po</w:t>
      </w:r>
      <w:r>
        <w:rPr>
          <w:rFonts w:ascii="Times New Roman" w:hAnsi="Times New Roman" w:cs="Times New Roman"/>
          <w:color w:val="auto"/>
        </w:rPr>
        <w:t>dstawie programowej takich jak:</w:t>
      </w:r>
    </w:p>
    <w:p w14:paraId="13220D03" w14:textId="77777777" w:rsidR="006E3C75" w:rsidRPr="00385859" w:rsidRDefault="006E3C75" w:rsidP="006E3C75">
      <w:pPr>
        <w:numPr>
          <w:ilvl w:val="0"/>
          <w:numId w:val="19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gotowość do współprac</w:t>
      </w:r>
      <w:r>
        <w:rPr>
          <w:rFonts w:ascii="Times New Roman" w:hAnsi="Times New Roman" w:cs="Times New Roman"/>
          <w:color w:val="auto"/>
        </w:rPr>
        <w:t>y z innymi dla wspólnego dobra;</w:t>
      </w:r>
    </w:p>
    <w:p w14:paraId="1C59EFC1" w14:textId="77777777" w:rsidR="006E3C75" w:rsidRPr="00385859" w:rsidRDefault="006E3C75" w:rsidP="006E3C75">
      <w:pPr>
        <w:numPr>
          <w:ilvl w:val="0"/>
          <w:numId w:val="19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odpowiedzialność za s</w:t>
      </w:r>
      <w:r>
        <w:rPr>
          <w:rFonts w:ascii="Times New Roman" w:hAnsi="Times New Roman" w:cs="Times New Roman"/>
          <w:color w:val="auto"/>
        </w:rPr>
        <w:t>woje działania oraz zbiorowość;</w:t>
      </w:r>
    </w:p>
    <w:p w14:paraId="414F736A" w14:textId="77777777" w:rsidR="006E3C75" w:rsidRPr="00385859" w:rsidRDefault="006E3C75" w:rsidP="006E3C75">
      <w:pPr>
        <w:numPr>
          <w:ilvl w:val="0"/>
          <w:numId w:val="19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solidarność;</w:t>
      </w:r>
    </w:p>
    <w:p w14:paraId="200B7B1B" w14:textId="77777777" w:rsidR="006E3C75" w:rsidRPr="00385859" w:rsidRDefault="006E3C75" w:rsidP="006E3C75">
      <w:pPr>
        <w:numPr>
          <w:ilvl w:val="0"/>
          <w:numId w:val="19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altruizm;</w:t>
      </w:r>
    </w:p>
    <w:p w14:paraId="737E8D3A" w14:textId="77777777" w:rsidR="006E3C75" w:rsidRPr="00385859" w:rsidRDefault="006E3C75" w:rsidP="006E3C75">
      <w:pPr>
        <w:numPr>
          <w:ilvl w:val="0"/>
          <w:numId w:val="19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ofiarność;</w:t>
      </w:r>
    </w:p>
    <w:p w14:paraId="58FCE2C7" w14:textId="77777777" w:rsidR="006E3C75" w:rsidRPr="00385859" w:rsidRDefault="006E3C75" w:rsidP="006E3C75">
      <w:pPr>
        <w:numPr>
          <w:ilvl w:val="0"/>
          <w:numId w:val="19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patr</w:t>
      </w:r>
      <w:r>
        <w:rPr>
          <w:rFonts w:ascii="Times New Roman" w:hAnsi="Times New Roman" w:cs="Times New Roman"/>
          <w:color w:val="auto"/>
        </w:rPr>
        <w:t>iotyzm i szacunek dla tradycji;</w:t>
      </w:r>
    </w:p>
    <w:p w14:paraId="7894DE1B" w14:textId="77777777" w:rsidR="006E3C75" w:rsidRPr="00385859" w:rsidRDefault="006E3C75" w:rsidP="006E3C75">
      <w:pPr>
        <w:numPr>
          <w:ilvl w:val="0"/>
          <w:numId w:val="19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relacje społeczne sprzyjające bezp</w:t>
      </w:r>
      <w:r>
        <w:rPr>
          <w:rFonts w:ascii="Times New Roman" w:hAnsi="Times New Roman" w:cs="Times New Roman"/>
          <w:color w:val="auto"/>
        </w:rPr>
        <w:t>iecznemu rozwojowi ucznia;</w:t>
      </w:r>
    </w:p>
    <w:p w14:paraId="0219AEA5" w14:textId="77777777" w:rsidR="006E3C75" w:rsidRPr="00385859" w:rsidRDefault="006E3C75" w:rsidP="006E3C75">
      <w:pPr>
        <w:numPr>
          <w:ilvl w:val="0"/>
          <w:numId w:val="19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poczucie tożsamości indywidualnej, kulturowej, naro</w:t>
      </w:r>
      <w:r>
        <w:rPr>
          <w:rFonts w:ascii="Times New Roman" w:hAnsi="Times New Roman" w:cs="Times New Roman"/>
          <w:color w:val="auto"/>
        </w:rPr>
        <w:t>dowej, regionalnej i etnicznej;</w:t>
      </w:r>
    </w:p>
    <w:p w14:paraId="2E4D94BC" w14:textId="77777777" w:rsidR="006E3C75" w:rsidRPr="00385859" w:rsidRDefault="006E3C75" w:rsidP="006E3C75">
      <w:pPr>
        <w:numPr>
          <w:ilvl w:val="0"/>
          <w:numId w:val="19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poczucie godności własnej osoby i sza</w:t>
      </w:r>
      <w:r>
        <w:rPr>
          <w:rFonts w:ascii="Times New Roman" w:hAnsi="Times New Roman" w:cs="Times New Roman"/>
          <w:color w:val="auto"/>
        </w:rPr>
        <w:t>cunek dla godności innych osób;</w:t>
      </w:r>
    </w:p>
    <w:p w14:paraId="714FAAE4" w14:textId="77777777" w:rsidR="006E3C75" w:rsidRPr="00385859" w:rsidRDefault="006E3C75" w:rsidP="006E3C75">
      <w:pPr>
        <w:numPr>
          <w:ilvl w:val="0"/>
          <w:numId w:val="19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wiedza jako po</w:t>
      </w:r>
      <w:r>
        <w:rPr>
          <w:rFonts w:ascii="Times New Roman" w:hAnsi="Times New Roman" w:cs="Times New Roman"/>
          <w:color w:val="auto"/>
        </w:rPr>
        <w:t>dstawa do rozwoju umiejętności;</w:t>
      </w:r>
    </w:p>
    <w:p w14:paraId="185BDF52" w14:textId="77777777" w:rsidR="006E3C75" w:rsidRPr="00385859" w:rsidRDefault="006E3C75" w:rsidP="006E3C75">
      <w:pPr>
        <w:numPr>
          <w:ilvl w:val="0"/>
          <w:numId w:val="19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otwartość wobec świata i in</w:t>
      </w:r>
      <w:r>
        <w:rPr>
          <w:rFonts w:ascii="Times New Roman" w:hAnsi="Times New Roman" w:cs="Times New Roman"/>
          <w:color w:val="auto"/>
        </w:rPr>
        <w:t>nych ludzi;</w:t>
      </w:r>
    </w:p>
    <w:p w14:paraId="1793153F" w14:textId="77777777" w:rsidR="006E3C75" w:rsidRPr="00385859" w:rsidRDefault="006E3C75" w:rsidP="006E3C75">
      <w:pPr>
        <w:numPr>
          <w:ilvl w:val="0"/>
          <w:numId w:val="19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aktywność w życiu społecznym.</w:t>
      </w:r>
    </w:p>
    <w:p w14:paraId="00A2DE2B" w14:textId="77777777" w:rsidR="006E3C75" w:rsidRPr="00385859" w:rsidRDefault="006E3C75" w:rsidP="006E3C75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</w:rPr>
      </w:pPr>
    </w:p>
    <w:p w14:paraId="0331C7A7" w14:textId="77777777" w:rsidR="006E3C75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W szkole pragniemy kształtować pozytywny klimat we wszystkich jego aspektach. Stwarzamy optymalne warunki wszechstronnego rozwoju osobowości dziecka w bezpiecznym i przyjaznym środowisku oraz integracji społeczności uczniowskiej niezależnie od specyficznych trudności rozwojowych niektórych dzieci. Podstawą działań wychowawczo-profilaktycznych jest całościowe poznanie ucznia, jego indywidualnych cech os</w:t>
      </w:r>
      <w:r>
        <w:rPr>
          <w:rFonts w:ascii="Times New Roman" w:hAnsi="Times New Roman" w:cs="Times New Roman"/>
          <w:color w:val="auto"/>
        </w:rPr>
        <w:t>obowych, potrzeb i możliwości.</w:t>
      </w:r>
    </w:p>
    <w:p w14:paraId="27C515B5" w14:textId="77777777" w:rsidR="006E3C75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</w:p>
    <w:p w14:paraId="4EDE7D08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</w:p>
    <w:p w14:paraId="486F76E8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bCs/>
          <w:color w:val="auto"/>
        </w:rPr>
      </w:pPr>
      <w:r w:rsidRPr="00385859">
        <w:rPr>
          <w:rFonts w:ascii="Times New Roman" w:hAnsi="Times New Roman" w:cs="Times New Roman"/>
          <w:b/>
          <w:bCs/>
          <w:color w:val="auto"/>
        </w:rPr>
        <w:t>ZAŁOŻENIA PROGRAMU WYCHOWAWCZO-PROFILAKTYCZNEGO:</w:t>
      </w:r>
    </w:p>
    <w:p w14:paraId="77318017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bCs/>
          <w:color w:val="auto"/>
        </w:rPr>
      </w:pPr>
    </w:p>
    <w:p w14:paraId="410BDC14" w14:textId="77777777" w:rsidR="006E3C75" w:rsidRPr="00385859" w:rsidRDefault="006E3C75" w:rsidP="006E3C75">
      <w:pPr>
        <w:numPr>
          <w:ilvl w:val="0"/>
          <w:numId w:val="18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za wszechstronny rozwój młodego człowieka odpowiedzialni są jego rodzi</w:t>
      </w:r>
      <w:r>
        <w:rPr>
          <w:rFonts w:ascii="Times New Roman" w:hAnsi="Times New Roman" w:cs="Times New Roman"/>
          <w:color w:val="auto"/>
        </w:rPr>
        <w:t>ce, szkoła, jak również on sam;</w:t>
      </w:r>
    </w:p>
    <w:p w14:paraId="7F06D07D" w14:textId="77777777" w:rsidR="006E3C75" w:rsidRPr="00385859" w:rsidRDefault="006E3C75" w:rsidP="006E3C75">
      <w:pPr>
        <w:numPr>
          <w:ilvl w:val="0"/>
          <w:numId w:val="18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ważne jest rozpoznanie oczekiwań i potrzeb wszystkich stron zaan</w:t>
      </w:r>
      <w:r>
        <w:rPr>
          <w:rFonts w:ascii="Times New Roman" w:hAnsi="Times New Roman" w:cs="Times New Roman"/>
          <w:color w:val="auto"/>
        </w:rPr>
        <w:t>gażowanych w proces wychowania;</w:t>
      </w:r>
    </w:p>
    <w:p w14:paraId="43795AD3" w14:textId="77777777" w:rsidR="006E3C75" w:rsidRPr="00385859" w:rsidRDefault="006E3C75" w:rsidP="006E3C75">
      <w:pPr>
        <w:numPr>
          <w:ilvl w:val="0"/>
          <w:numId w:val="18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 xml:space="preserve">wszyscy nauczyciele Szkoły są upoważnieni i zobowiązani do podejmowania spraw wychowawczych w porozumieniu </w:t>
      </w:r>
      <w:r>
        <w:rPr>
          <w:rFonts w:ascii="Times New Roman" w:hAnsi="Times New Roman" w:cs="Times New Roman"/>
          <w:color w:val="auto"/>
        </w:rPr>
        <w:t>z wychowawcą danej klasy.</w:t>
      </w:r>
    </w:p>
    <w:p w14:paraId="219E1D9B" w14:textId="77777777" w:rsidR="006E3C75" w:rsidRPr="00385859" w:rsidRDefault="006E3C75" w:rsidP="006E3C75">
      <w:pPr>
        <w:widowControl w:val="0"/>
        <w:autoSpaceDN w:val="0"/>
        <w:spacing w:after="0" w:line="276" w:lineRule="auto"/>
        <w:ind w:left="0" w:firstLine="0"/>
        <w:textAlignment w:val="baseline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49E28BB0" w14:textId="77777777" w:rsidR="006E3C75" w:rsidRPr="00385859" w:rsidRDefault="006E3C75" w:rsidP="006E3C75">
      <w:pPr>
        <w:widowControl w:val="0"/>
        <w:suppressAutoHyphens w:val="0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</w:rPr>
      </w:pPr>
      <w:r w:rsidRPr="00385859">
        <w:rPr>
          <w:rFonts w:ascii="Times New Roman" w:hAnsi="Times New Roman" w:cs="Times New Roman"/>
          <w:b/>
          <w:color w:val="auto"/>
        </w:rPr>
        <w:t>OCZEKIWANE EFEKTY:</w:t>
      </w:r>
    </w:p>
    <w:p w14:paraId="1315CA9D" w14:textId="77777777" w:rsidR="006E3C75" w:rsidRPr="00385859" w:rsidRDefault="006E3C75" w:rsidP="006E3C75">
      <w:pPr>
        <w:widowControl w:val="0"/>
        <w:suppressAutoHyphens w:val="0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</w:rPr>
      </w:pPr>
    </w:p>
    <w:p w14:paraId="460A9D2F" w14:textId="77777777" w:rsidR="006E3C75" w:rsidRPr="00385859" w:rsidRDefault="006E3C75" w:rsidP="006E3C75">
      <w:pPr>
        <w:numPr>
          <w:ilvl w:val="0"/>
          <w:numId w:val="20"/>
        </w:numPr>
        <w:shd w:val="clear" w:color="auto" w:fill="FFFFFF"/>
        <w:suppressAutoHyphens w:val="0"/>
        <w:spacing w:after="0" w:line="276" w:lineRule="auto"/>
        <w:ind w:left="0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385859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uczniowie są aktywni;</w:t>
      </w:r>
    </w:p>
    <w:p w14:paraId="203CFE1A" w14:textId="77777777" w:rsidR="006E3C75" w:rsidRPr="00385859" w:rsidRDefault="006E3C75" w:rsidP="006E3C75">
      <w:pPr>
        <w:numPr>
          <w:ilvl w:val="0"/>
          <w:numId w:val="20"/>
        </w:numPr>
        <w:shd w:val="clear" w:color="auto" w:fill="FFFFFF"/>
        <w:suppressAutoHyphens w:val="0"/>
        <w:spacing w:after="0" w:line="276" w:lineRule="auto"/>
        <w:ind w:left="0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385859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szkoła staje się coraz bezpieczniejszym miejscem;</w:t>
      </w:r>
    </w:p>
    <w:p w14:paraId="5EECDFBE" w14:textId="77777777" w:rsidR="006E3C75" w:rsidRPr="00385859" w:rsidRDefault="006E3C75" w:rsidP="006E3C75">
      <w:pPr>
        <w:numPr>
          <w:ilvl w:val="0"/>
          <w:numId w:val="20"/>
        </w:numPr>
        <w:shd w:val="clear" w:color="auto" w:fill="FFFFFF"/>
        <w:suppressAutoHyphens w:val="0"/>
        <w:spacing w:after="0" w:line="276" w:lineRule="auto"/>
        <w:ind w:left="0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385859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kształtowane są postawy i respektowane normy społeczne;</w:t>
      </w:r>
    </w:p>
    <w:p w14:paraId="405073FC" w14:textId="77777777" w:rsidR="006E3C75" w:rsidRPr="00385859" w:rsidRDefault="006E3C75" w:rsidP="006E3C75">
      <w:pPr>
        <w:numPr>
          <w:ilvl w:val="0"/>
          <w:numId w:val="20"/>
        </w:numPr>
        <w:shd w:val="clear" w:color="auto" w:fill="FFFFFF"/>
        <w:suppressAutoHyphens w:val="0"/>
        <w:spacing w:after="0" w:line="276" w:lineRule="auto"/>
        <w:ind w:left="0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385859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szkoła wspomaga rozwój uczniów, z uwzględnieniem ich indywidualnej sytuacji;</w:t>
      </w:r>
    </w:p>
    <w:p w14:paraId="697E5CF7" w14:textId="77777777" w:rsidR="006E3C75" w:rsidRPr="00385859" w:rsidRDefault="006E3C75" w:rsidP="006E3C75">
      <w:pPr>
        <w:numPr>
          <w:ilvl w:val="0"/>
          <w:numId w:val="20"/>
        </w:numPr>
        <w:shd w:val="clear" w:color="auto" w:fill="FFFFFF"/>
        <w:suppressAutoHyphens w:val="0"/>
        <w:spacing w:after="0" w:line="276" w:lineRule="auto"/>
        <w:ind w:left="0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385859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rodzice stają się partnerami szkoły;</w:t>
      </w:r>
    </w:p>
    <w:p w14:paraId="2FC16871" w14:textId="77777777" w:rsidR="006E3C75" w:rsidRPr="00385859" w:rsidRDefault="006E3C75" w:rsidP="006E3C75">
      <w:pPr>
        <w:numPr>
          <w:ilvl w:val="0"/>
          <w:numId w:val="20"/>
        </w:numPr>
        <w:shd w:val="clear" w:color="auto" w:fill="FFFFFF"/>
        <w:suppressAutoHyphens w:val="0"/>
        <w:spacing w:after="0" w:line="276" w:lineRule="auto"/>
        <w:ind w:left="0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385859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uczniowie rozwijają się harmonijnie, nabywając cech określonych w modelu absolwenta;</w:t>
      </w:r>
    </w:p>
    <w:p w14:paraId="29D0826E" w14:textId="77777777" w:rsidR="006E3C75" w:rsidRPr="00385859" w:rsidRDefault="006E3C75" w:rsidP="006E3C75">
      <w:pPr>
        <w:numPr>
          <w:ilvl w:val="0"/>
          <w:numId w:val="20"/>
        </w:numPr>
        <w:shd w:val="clear" w:color="auto" w:fill="FFFFFF"/>
        <w:suppressAutoHyphens w:val="0"/>
        <w:spacing w:after="0" w:line="276" w:lineRule="auto"/>
        <w:ind w:left="0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385859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rozwijane są zachowania prospołeczne;</w:t>
      </w:r>
    </w:p>
    <w:p w14:paraId="3F288576" w14:textId="77777777" w:rsidR="006E3C75" w:rsidRPr="00385859" w:rsidRDefault="006E3C75" w:rsidP="006E3C75">
      <w:pPr>
        <w:numPr>
          <w:ilvl w:val="0"/>
          <w:numId w:val="20"/>
        </w:numPr>
        <w:shd w:val="clear" w:color="auto" w:fill="FFFFFF"/>
        <w:suppressAutoHyphens w:val="0"/>
        <w:spacing w:after="0" w:line="276" w:lineRule="auto"/>
        <w:ind w:left="0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385859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eliminowane są patologie;</w:t>
      </w:r>
    </w:p>
    <w:p w14:paraId="1094CEFF" w14:textId="77777777" w:rsidR="006E3C75" w:rsidRPr="00385859" w:rsidRDefault="006E3C75" w:rsidP="006E3C75">
      <w:pPr>
        <w:numPr>
          <w:ilvl w:val="0"/>
          <w:numId w:val="20"/>
        </w:numPr>
        <w:shd w:val="clear" w:color="auto" w:fill="FFFFFF"/>
        <w:suppressAutoHyphens w:val="0"/>
        <w:spacing w:after="0" w:line="276" w:lineRule="auto"/>
        <w:ind w:left="0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385859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uczniowie potrafią się zachowywać w zgodzie z obowiązującymi normami.</w:t>
      </w:r>
    </w:p>
    <w:p w14:paraId="37D5B8EC" w14:textId="77777777" w:rsidR="006E3C75" w:rsidRPr="00385859" w:rsidRDefault="006E3C75" w:rsidP="006E3C75">
      <w:pPr>
        <w:shd w:val="clear" w:color="auto" w:fill="FFFFFF"/>
        <w:suppressAutoHyphens w:val="0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</w:p>
    <w:p w14:paraId="1D23F6A0" w14:textId="77777777" w:rsidR="006E3C75" w:rsidRPr="00385859" w:rsidRDefault="006E3C75" w:rsidP="006E3C75">
      <w:pPr>
        <w:widowControl w:val="0"/>
        <w:suppressAutoHyphens w:val="0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</w:rPr>
      </w:pPr>
      <w:r w:rsidRPr="00385859">
        <w:rPr>
          <w:rFonts w:ascii="Times New Roman" w:hAnsi="Times New Roman" w:cs="Times New Roman"/>
          <w:b/>
          <w:color w:val="auto"/>
        </w:rPr>
        <w:t>SPOSOBY EWALUACJI</w:t>
      </w:r>
    </w:p>
    <w:p w14:paraId="07B91725" w14:textId="77777777" w:rsidR="006E3C75" w:rsidRPr="00385859" w:rsidRDefault="006E3C75" w:rsidP="006E3C75">
      <w:pPr>
        <w:widowControl w:val="0"/>
        <w:suppressAutoHyphens w:val="0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</w:rPr>
      </w:pPr>
    </w:p>
    <w:p w14:paraId="62B990B3" w14:textId="77777777" w:rsidR="006E3C75" w:rsidRPr="00385859" w:rsidRDefault="006E3C75" w:rsidP="006E3C75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W celu ewaluacji programu wychowawczo-profilaktycznego  zgromadzono dane  z przeprowadzonych  ankiet, rozmów, zarówno z uczniami jak i ich rodzicami, wnioski nauczycieli oraz wnioski z obserwacji pedagogicznych itp. Uzyskane informacje wykorzystane z</w:t>
      </w:r>
      <w:r>
        <w:rPr>
          <w:rFonts w:ascii="Times New Roman" w:hAnsi="Times New Roman" w:cs="Times New Roman"/>
          <w:color w:val="auto"/>
        </w:rPr>
        <w:t>ostały do modyfikacji programu.</w:t>
      </w:r>
    </w:p>
    <w:p w14:paraId="03F10DF4" w14:textId="77777777" w:rsidR="006E3C75" w:rsidRPr="00385859" w:rsidRDefault="006E3C75" w:rsidP="006E3C75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Ewaluację wyników  w Szkole Podstawowej z Oddziałami Integracyjnymi  nr 330 przeprowadza się co najmniej raz w roku i opracowuje wnioski do pracy na następny rok szkolny.</w:t>
      </w:r>
    </w:p>
    <w:p w14:paraId="51B104D5" w14:textId="77777777" w:rsidR="006E3C75" w:rsidRPr="00385859" w:rsidRDefault="006E3C75" w:rsidP="006E3C75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</w:rPr>
      </w:pPr>
    </w:p>
    <w:p w14:paraId="0F134C41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bCs/>
          <w:color w:val="auto"/>
        </w:rPr>
      </w:pPr>
      <w:r w:rsidRPr="00385859">
        <w:rPr>
          <w:rFonts w:ascii="Times New Roman" w:hAnsi="Times New Roman" w:cs="Times New Roman"/>
          <w:b/>
          <w:bCs/>
          <w:color w:val="auto"/>
        </w:rPr>
        <w:t>NARZĘDZIA EWALUACJI (m.in.)</w:t>
      </w:r>
    </w:p>
    <w:p w14:paraId="72610A2A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bCs/>
          <w:color w:val="auto"/>
        </w:rPr>
      </w:pPr>
    </w:p>
    <w:p w14:paraId="0FCFE213" w14:textId="77777777" w:rsidR="006E3C75" w:rsidRPr="00385859" w:rsidRDefault="006E3C75" w:rsidP="006E3C75">
      <w:pPr>
        <w:widowControl w:val="0"/>
        <w:numPr>
          <w:ilvl w:val="0"/>
          <w:numId w:val="7"/>
        </w:numPr>
        <w:tabs>
          <w:tab w:val="left" w:pos="1721"/>
          <w:tab w:val="left" w:pos="1722"/>
        </w:tabs>
        <w:suppressAutoHyphens w:val="0"/>
        <w:spacing w:after="0" w:line="276" w:lineRule="auto"/>
        <w:ind w:left="0" w:hanging="352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38585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sprawozdania wychowawców z realizacji Programów Wychowawczo - Profilaktycznych</w:t>
      </w:r>
      <w:r w:rsidRPr="00385859">
        <w:rPr>
          <w:rFonts w:ascii="Times New Roman" w:eastAsia="Calibri" w:hAnsi="Times New Roman" w:cs="Times New Roman"/>
          <w:color w:val="auto"/>
          <w:spacing w:val="-7"/>
          <w:kern w:val="0"/>
          <w:lang w:eastAsia="en-US" w:bidi="ar-SA"/>
        </w:rPr>
        <w:t xml:space="preserve"> </w:t>
      </w:r>
      <w:r w:rsidRPr="0038585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klas;</w:t>
      </w:r>
    </w:p>
    <w:p w14:paraId="3520AD46" w14:textId="77777777" w:rsidR="006E3C75" w:rsidRPr="00385859" w:rsidRDefault="006E3C75" w:rsidP="006E3C75">
      <w:pPr>
        <w:widowControl w:val="0"/>
        <w:numPr>
          <w:ilvl w:val="0"/>
          <w:numId w:val="7"/>
        </w:numPr>
        <w:tabs>
          <w:tab w:val="left" w:pos="1721"/>
          <w:tab w:val="left" w:pos="1722"/>
        </w:tabs>
        <w:suppressAutoHyphens w:val="0"/>
        <w:spacing w:after="0" w:line="276" w:lineRule="auto"/>
        <w:ind w:left="0" w:hanging="352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38585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ankiety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;</w:t>
      </w:r>
    </w:p>
    <w:p w14:paraId="41A41D03" w14:textId="1B774427" w:rsidR="006E3C75" w:rsidRPr="00385859" w:rsidRDefault="006E3C75" w:rsidP="006E3C75">
      <w:pPr>
        <w:widowControl w:val="0"/>
        <w:numPr>
          <w:ilvl w:val="0"/>
          <w:numId w:val="7"/>
        </w:numPr>
        <w:tabs>
          <w:tab w:val="left" w:pos="1721"/>
          <w:tab w:val="left" w:pos="1722"/>
        </w:tabs>
        <w:suppressAutoHyphens w:val="0"/>
        <w:spacing w:after="0" w:line="276" w:lineRule="auto"/>
        <w:ind w:left="0" w:hanging="352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38585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analiza trudności wychowawczych, problemów szkolno-środowiskowych </w:t>
      </w:r>
      <w:r w:rsidRPr="0038585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br/>
        <w:t>i profilaktycznych przeprowadzona przez pedagoga i psychologa szkolnego, na podstawie danych zebranych od nauczycieli, wychowawców klas, rodziców i</w:t>
      </w:r>
      <w:r w:rsidRPr="00385859">
        <w:rPr>
          <w:rFonts w:ascii="Times New Roman" w:eastAsia="Calibri" w:hAnsi="Times New Roman" w:cs="Times New Roman"/>
          <w:color w:val="auto"/>
          <w:spacing w:val="-15"/>
          <w:kern w:val="0"/>
          <w:lang w:eastAsia="en-US" w:bidi="ar-SA"/>
        </w:rPr>
        <w:t xml:space="preserve"> </w:t>
      </w:r>
      <w:r w:rsidR="008F2F90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uczniów;</w:t>
      </w:r>
    </w:p>
    <w:p w14:paraId="4FF9D9F9" w14:textId="77777777" w:rsidR="006E3C75" w:rsidRPr="00385859" w:rsidRDefault="006E3C75" w:rsidP="006E3C75">
      <w:pPr>
        <w:widowControl w:val="0"/>
        <w:numPr>
          <w:ilvl w:val="0"/>
          <w:numId w:val="7"/>
        </w:numPr>
        <w:tabs>
          <w:tab w:val="left" w:pos="1721"/>
          <w:tab w:val="left" w:pos="1722"/>
        </w:tabs>
        <w:suppressAutoHyphens w:val="0"/>
        <w:spacing w:after="0" w:line="276" w:lineRule="auto"/>
        <w:ind w:left="0" w:hanging="352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38585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analiza</w:t>
      </w:r>
      <w:r w:rsidRPr="00385859">
        <w:rPr>
          <w:rFonts w:ascii="Times New Roman" w:eastAsia="Calibri" w:hAnsi="Times New Roman" w:cs="Times New Roman"/>
          <w:color w:val="auto"/>
          <w:spacing w:val="-3"/>
          <w:kern w:val="0"/>
          <w:lang w:eastAsia="en-US" w:bidi="ar-SA"/>
        </w:rPr>
        <w:t xml:space="preserve"> </w:t>
      </w:r>
      <w:r w:rsidRPr="0038585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dokumentów;</w:t>
      </w:r>
    </w:p>
    <w:p w14:paraId="3F2C1626" w14:textId="77777777" w:rsidR="006E3C75" w:rsidRPr="00385859" w:rsidRDefault="006E3C75" w:rsidP="006E3C75">
      <w:pPr>
        <w:widowControl w:val="0"/>
        <w:numPr>
          <w:ilvl w:val="0"/>
          <w:numId w:val="7"/>
        </w:numPr>
        <w:tabs>
          <w:tab w:val="left" w:pos="1721"/>
          <w:tab w:val="left" w:pos="1722"/>
        </w:tabs>
        <w:suppressAutoHyphens w:val="0"/>
        <w:spacing w:after="0" w:line="276" w:lineRule="auto"/>
        <w:ind w:left="0" w:hanging="352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38585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obserwacje;</w:t>
      </w:r>
    </w:p>
    <w:p w14:paraId="195A90D7" w14:textId="77777777" w:rsidR="006E3C75" w:rsidRPr="00385859" w:rsidRDefault="006E3C75" w:rsidP="006E3C75">
      <w:pPr>
        <w:widowControl w:val="0"/>
        <w:numPr>
          <w:ilvl w:val="0"/>
          <w:numId w:val="7"/>
        </w:numPr>
        <w:tabs>
          <w:tab w:val="left" w:pos="1721"/>
          <w:tab w:val="left" w:pos="1722"/>
        </w:tabs>
        <w:suppressAutoHyphens w:val="0"/>
        <w:spacing w:after="0" w:line="276" w:lineRule="auto"/>
        <w:ind w:left="0" w:hanging="352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38585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rozmowy z uczniami, rodzicami i</w:t>
      </w:r>
      <w:r w:rsidRPr="00385859">
        <w:rPr>
          <w:rFonts w:ascii="Times New Roman" w:eastAsia="Calibri" w:hAnsi="Times New Roman" w:cs="Times New Roman"/>
          <w:color w:val="auto"/>
          <w:spacing w:val="-13"/>
          <w:kern w:val="0"/>
          <w:lang w:eastAsia="en-US" w:bidi="ar-SA"/>
        </w:rPr>
        <w:t xml:space="preserve"> </w:t>
      </w:r>
      <w:r w:rsidRPr="00385859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nauczycielami.</w:t>
      </w:r>
    </w:p>
    <w:p w14:paraId="42734433" w14:textId="77777777" w:rsidR="006E3C75" w:rsidRPr="00385859" w:rsidRDefault="006E3C75" w:rsidP="006E3C75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</w:rPr>
      </w:pPr>
    </w:p>
    <w:p w14:paraId="5B0C25ED" w14:textId="77777777" w:rsidR="006E3C75" w:rsidRPr="00385859" w:rsidRDefault="006E3C75" w:rsidP="006E3C75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</w:rPr>
      </w:pPr>
      <w:r w:rsidRPr="00385859">
        <w:rPr>
          <w:rFonts w:ascii="Times New Roman" w:hAnsi="Times New Roman" w:cs="Times New Roman"/>
          <w:b/>
          <w:bCs/>
        </w:rPr>
        <w:t>DIAGNOZA PROGRAMU WYCHOWAWCZO-PROFILAKTYCZNEGO</w:t>
      </w:r>
    </w:p>
    <w:p w14:paraId="7C17E749" w14:textId="77777777" w:rsidR="006E3C75" w:rsidRPr="00385859" w:rsidRDefault="006E3C75" w:rsidP="006E3C75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</w:rPr>
      </w:pPr>
    </w:p>
    <w:p w14:paraId="3C10D4D4" w14:textId="0E268B42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bCs/>
        </w:rPr>
      </w:pPr>
      <w:r w:rsidRPr="00385859">
        <w:rPr>
          <w:rFonts w:ascii="Times New Roman" w:hAnsi="Times New Roman" w:cs="Times New Roman"/>
          <w:b/>
          <w:bCs/>
        </w:rPr>
        <w:t>Zespół ds. programu wychowawczo-profilaktycznego przeprowadził  w roku szkolnym 2021/2022 diagnozę programu</w:t>
      </w:r>
      <w:r w:rsidR="007A2C7F">
        <w:rPr>
          <w:rFonts w:ascii="Times New Roman" w:hAnsi="Times New Roman" w:cs="Times New Roman"/>
          <w:b/>
          <w:bCs/>
        </w:rPr>
        <w:t xml:space="preserve"> </w:t>
      </w:r>
      <w:r w:rsidRPr="00385859">
        <w:rPr>
          <w:rFonts w:ascii="Times New Roman" w:hAnsi="Times New Roman" w:cs="Times New Roman"/>
          <w:b/>
          <w:bCs/>
        </w:rPr>
        <w:t>wychowawczo-profilaktycznego, w wyniku której ustalono, że:</w:t>
      </w:r>
    </w:p>
    <w:p w14:paraId="6CC1A5D9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</w:rPr>
      </w:pPr>
      <w:r w:rsidRPr="00385859">
        <w:rPr>
          <w:rFonts w:ascii="Times New Roman" w:hAnsi="Times New Roman" w:cs="Times New Roman"/>
        </w:rPr>
        <w:t>Zespół wychowawców i nauczycieli podejmował liczne działania zgodne z założeniami i zapisami programu wychowawczo-profilaktycznego. Zespoły m.in.: pomocy psychologiczno-pedagogicznej, świetlicy szkolnej, biblioteki, zadaniowe, wychowawcze działające zgodnie z obowiązującym prawem oświatowym również podejmowały działania wynikające z zapisów ww. programu tj. realizowały poszczególne zadania, co szczegółowo wykazały w sprawozdaniach końcoworocznych.</w:t>
      </w:r>
    </w:p>
    <w:p w14:paraId="5C04780E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bCs/>
        </w:rPr>
      </w:pPr>
      <w:r w:rsidRPr="00385859">
        <w:rPr>
          <w:rFonts w:ascii="Times New Roman" w:hAnsi="Times New Roman" w:cs="Times New Roman"/>
          <w:b/>
          <w:bCs/>
        </w:rPr>
        <w:t>Wniosek: Utrzymanie w roku szkolnym 2022/2023 zapisów  założeń programu wychowawczo-profilaktycznego wypracowanych i wdrażanych w latach poprzednich</w:t>
      </w:r>
      <w:r>
        <w:rPr>
          <w:rFonts w:ascii="Times New Roman" w:hAnsi="Times New Roman" w:cs="Times New Roman"/>
          <w:b/>
          <w:bCs/>
        </w:rPr>
        <w:t>.</w:t>
      </w:r>
    </w:p>
    <w:p w14:paraId="327EA59A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</w:rPr>
      </w:pPr>
      <w:r w:rsidRPr="00385859">
        <w:rPr>
          <w:rFonts w:ascii="Times New Roman" w:hAnsi="Times New Roman" w:cs="Times New Roman"/>
        </w:rPr>
        <w:t>Zespół ds. ewaluacji programu wychowawczo-profilaktycznego na podstawie ustalonego harmonogramu działań ewaluacyjnych przeprowadził  w roku szkolnym 2021/2022 następujące ankiety i rozmowy wśród nauczycieli, uczniów i rodziców:</w:t>
      </w:r>
    </w:p>
    <w:p w14:paraId="3FA3C9BB" w14:textId="77777777" w:rsidR="006E3C75" w:rsidRPr="00385859" w:rsidRDefault="006E3C75" w:rsidP="006E3C75">
      <w:pPr>
        <w:pStyle w:val="Akapitzlist"/>
        <w:numPr>
          <w:ilvl w:val="0"/>
          <w:numId w:val="1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z w:val="24"/>
          <w:szCs w:val="24"/>
        </w:rPr>
        <w:t xml:space="preserve">W styczniu 2022r. </w:t>
      </w:r>
      <w:r w:rsidRPr="00385859">
        <w:rPr>
          <w:rFonts w:ascii="Times New Roman" w:hAnsi="Times New Roman"/>
          <w:sz w:val="24"/>
          <w:szCs w:val="24"/>
          <w:u w:val="single"/>
        </w:rPr>
        <w:t>ankietę podsumowującą działania wychowawcze przeprowadzoną wśród  29 z 39 wychowawców klas I-VIII i zespołów zadaniowych</w:t>
      </w:r>
      <w:r w:rsidRPr="00385859">
        <w:rPr>
          <w:rFonts w:ascii="Times New Roman" w:hAnsi="Times New Roman"/>
          <w:sz w:val="24"/>
          <w:szCs w:val="24"/>
        </w:rPr>
        <w:t xml:space="preserve">: </w:t>
      </w:r>
      <w:r w:rsidRPr="00385859">
        <w:rPr>
          <w:rFonts w:ascii="Times New Roman" w:hAnsi="Times New Roman"/>
          <w:sz w:val="24"/>
          <w:szCs w:val="24"/>
          <w:u w:val="single"/>
        </w:rPr>
        <w:t>pomocy psychologiczno-pedagogicznej, świetlicy i biblioteki szkolnej</w:t>
      </w:r>
      <w:r w:rsidRPr="00385859">
        <w:rPr>
          <w:rFonts w:ascii="Times New Roman" w:hAnsi="Times New Roman"/>
          <w:sz w:val="24"/>
          <w:szCs w:val="24"/>
        </w:rPr>
        <w:t>. Po jej analizie stwierdzono, co następuje:</w:t>
      </w:r>
    </w:p>
    <w:p w14:paraId="097EDB09" w14:textId="77777777" w:rsidR="006E3C75" w:rsidRPr="00385859" w:rsidRDefault="006E3C75" w:rsidP="006E3C7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z w:val="24"/>
          <w:szCs w:val="24"/>
        </w:rPr>
        <w:t>29/39 wychowawców klas realizuje działania związane z obszarami, zadaniami zapisanymi w programie wychowawczo-profilaktyczny;</w:t>
      </w:r>
    </w:p>
    <w:p w14:paraId="62A5A269" w14:textId="77777777" w:rsidR="006E3C75" w:rsidRPr="00385859" w:rsidRDefault="006E3C75" w:rsidP="006E3C7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z w:val="24"/>
          <w:szCs w:val="24"/>
        </w:rPr>
        <w:t>wszyscy ankietowani wychowawcy klas wskazują na liczne działania wykraczające poza zapisy programu wychowawczo-profilaktycznego, w szczególności udział w akcjach, projektach, działaniach kulturalnych itp.;</w:t>
      </w:r>
    </w:p>
    <w:p w14:paraId="0754948D" w14:textId="77777777" w:rsidR="006E3C75" w:rsidRPr="00385859" w:rsidRDefault="006E3C75" w:rsidP="006E3C7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z w:val="24"/>
          <w:szCs w:val="24"/>
        </w:rPr>
        <w:t>ankietowani wychowawcy klas wskazują na wystarczające wsparcie specjalistów szkolnych równocześnie nadmieniając, że w roku szkolnym 2021/2022 do SP 330 uczęszczało  ponad 700  uczniów do 39 klas, z czego ponad 40% wymagało skoordynowanych działań specjalistycznych tj. m.in. zajęć z psychologami, terapeutami pedagogicznymi i integracji sensorycznej oraz logopedami. Uczniowie o specyficznych trudnościach w nauce i zachowaniu (m.in. dzieci posiadające orzeczenia o potrzebie kształcenia specjalnego oraz opinie poradni psychologiczno-pedagogicznych) wymagali specjalistycznej pomocy ze strony terapeutów zgodnie z  założeniami indywidualnych programów edukacyjno-terapeutycznych oraz informacji zawartych w wielospecjalistycznych ocenach funkcjonowania ucznia;</w:t>
      </w:r>
    </w:p>
    <w:p w14:paraId="52D3A91B" w14:textId="77777777" w:rsidR="006E3C75" w:rsidRPr="00385859" w:rsidRDefault="006E3C75" w:rsidP="006E3C75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z w:val="24"/>
          <w:szCs w:val="24"/>
        </w:rPr>
        <w:t>wychowawcy są zdania, że należy utrzymać i przeprowadzać zgodnie z harmonogramem zajęcia (warsztaty) z psychologami szkolnymi oraz funkcjonariuszami Straży Miejskiej, jak również zapraszać funkcjonariuszy Policji.</w:t>
      </w:r>
    </w:p>
    <w:p w14:paraId="1D0B6061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bCs/>
        </w:rPr>
      </w:pPr>
      <w:r w:rsidRPr="00385859">
        <w:rPr>
          <w:rFonts w:ascii="Times New Roman" w:hAnsi="Times New Roman" w:cs="Times New Roman"/>
          <w:b/>
          <w:bCs/>
        </w:rPr>
        <w:t>Wniosek: Zaplanować zajęcia z funkcjonariuszami Straży Miejskiej i Policji. Kontynuować zajęcia z psychologami szkolnymi.</w:t>
      </w:r>
    </w:p>
    <w:p w14:paraId="587D2E79" w14:textId="77777777" w:rsidR="006E3C75" w:rsidRPr="00385859" w:rsidRDefault="006E3C75" w:rsidP="006E3C75">
      <w:pPr>
        <w:pStyle w:val="Akapitzlist"/>
        <w:numPr>
          <w:ilvl w:val="0"/>
          <w:numId w:val="1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z w:val="24"/>
          <w:szCs w:val="24"/>
          <w:u w:val="single"/>
        </w:rPr>
        <w:t>W marcu 2022r. przeprowadzono wśród uczniów klas IV-VIII anonimową ankietę nt. bezpieczeństwa w szkole, w Internecie oraz dbania o zdrowie</w:t>
      </w:r>
      <w:r w:rsidRPr="00385859">
        <w:rPr>
          <w:rFonts w:ascii="Times New Roman" w:hAnsi="Times New Roman"/>
          <w:sz w:val="24"/>
          <w:szCs w:val="24"/>
        </w:rPr>
        <w:t>. Na ankietę odpowiedziało 192 uczniów. Wyniki prezentują się następująco:</w:t>
      </w:r>
    </w:p>
    <w:p w14:paraId="556CAB80" w14:textId="77777777" w:rsidR="006E3C75" w:rsidRPr="00385859" w:rsidRDefault="006E3C75" w:rsidP="006E3C75">
      <w:pPr>
        <w:pStyle w:val="Akapitzlist"/>
        <w:numPr>
          <w:ilvl w:val="0"/>
          <w:numId w:val="1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z w:val="24"/>
          <w:szCs w:val="24"/>
        </w:rPr>
        <w:t>77,6%ankietowanych uczniów czuje się w  szkole bezpiecznie, a 64,1% nie wskazuje niebezpiecznych w szkole miejsc. Zdaniem zdecydowanej większości uczniów (ponad 70%) biorących udział w ankiecie nauczyciele informują ich o zasadach bezpieczeństwa  i sami dbają o nie podczas przerw międzylekcyjnych i lekcji;</w:t>
      </w:r>
    </w:p>
    <w:p w14:paraId="44FC3BA5" w14:textId="77777777" w:rsidR="006E3C75" w:rsidRPr="00385859" w:rsidRDefault="006E3C75" w:rsidP="006E3C75">
      <w:pPr>
        <w:pStyle w:val="Akapitzlist"/>
        <w:numPr>
          <w:ilvl w:val="0"/>
          <w:numId w:val="1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z w:val="24"/>
          <w:szCs w:val="24"/>
        </w:rPr>
        <w:t>83,9% ankietowanych uczniów czuje się również bezpiecznie w Internecie, a połowa ankietowanych (53,4%) jest zdania, że nie doznaje w Internecie dokuczania, komentowania wypowiedzi, obrażania, wykluczenia z grupy rówieśniczej. Uczniowie w swoich ankietowanych wypowiedziach wskazują, że Internet, w zdecydowanej większości (ponad 80% wypowiedzi) służy do grania w gry komputerowe oraz spędzania wolnego czasu. 68,7% ankietowanych uczniów jest zdania, że może obyć się bez komputera. Uczniowie wskazują, że ich rodzice są zainteresowani tym, jak spędzają wolny czas, szczególnie przed komputerem. Zdaniem 30% uczniów rodzice nie wykazują zainteresowania tym tematem;</w:t>
      </w:r>
    </w:p>
    <w:p w14:paraId="1B89033C" w14:textId="77777777" w:rsidR="006E3C75" w:rsidRPr="00385859" w:rsidRDefault="006E3C75" w:rsidP="006E3C75">
      <w:pPr>
        <w:pStyle w:val="Akapitzlist"/>
        <w:numPr>
          <w:ilvl w:val="0"/>
          <w:numId w:val="10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z w:val="24"/>
          <w:szCs w:val="24"/>
        </w:rPr>
        <w:t>Zdecydowana większość uczniów dba o swoje zdrowie (90,6%), a wiedzę o nim czerpie od rodziny, z Internetu, szkoły, pielęgniarki i lekarza. Podobna sytuacja przedstawia się z dbaniem o naturalne środowisko. Połowa ankietowanych uczniów korzysta z pojemników do segregacji śmieci, podobne wskazanie dotyczy udziału w akcjach zbierania  m.in. nakrętek, elektrośmieci, zużytych telefonów i baterii.</w:t>
      </w:r>
    </w:p>
    <w:p w14:paraId="724DC38D" w14:textId="77777777" w:rsidR="006E3C75" w:rsidRPr="00385859" w:rsidRDefault="006E3C75" w:rsidP="006E3C75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85859">
        <w:rPr>
          <w:rFonts w:ascii="Times New Roman" w:hAnsi="Times New Roman"/>
          <w:b/>
          <w:bCs/>
          <w:sz w:val="24"/>
          <w:szCs w:val="24"/>
        </w:rPr>
        <w:t>Wniosek: Uczniowie czują się bezpieczni w szkole oraz Internecie. Dbają o swoje zdrowie, nieliczni z nich włączają się w akcje na rzecz ochrony środowiska.</w:t>
      </w:r>
    </w:p>
    <w:p w14:paraId="2C53DF40" w14:textId="77777777" w:rsidR="006E3C75" w:rsidRPr="00385859" w:rsidRDefault="006E3C75" w:rsidP="006E3C75">
      <w:pPr>
        <w:pStyle w:val="Akapitzlist"/>
        <w:numPr>
          <w:ilvl w:val="0"/>
          <w:numId w:val="13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385859">
        <w:rPr>
          <w:rFonts w:ascii="Times New Roman" w:hAnsi="Times New Roman"/>
          <w:sz w:val="24"/>
          <w:szCs w:val="24"/>
          <w:u w:val="single"/>
        </w:rPr>
        <w:t>W roku szkolnym 2021/2022, dodatkowo, na wniosek nauczycieli, wychowawców, specjalistów, jak również rodziców przeprowadzono ankiety wśród uczniów klas: 6d, 7a, 8a, 7e, 7c, 7d, w których sytuacja wychowawcza była trudna (w klasie 6d również wśród rodziców).</w:t>
      </w:r>
    </w:p>
    <w:p w14:paraId="28A86ACD" w14:textId="77777777" w:rsidR="006E3C75" w:rsidRPr="00385859" w:rsidRDefault="006E3C75" w:rsidP="006E3C75">
      <w:pPr>
        <w:pStyle w:val="Akapitzlist"/>
        <w:numPr>
          <w:ilvl w:val="0"/>
          <w:numId w:val="14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z w:val="24"/>
          <w:szCs w:val="24"/>
        </w:rPr>
        <w:t>Wyniki ankiet w ww. klasach wskazały na podjęcie intensywnych działań wychowawczych m.in. rozmów z rodzicami, uczniami, pogadanek, warsztatów z psychologami pracującymi w szkole i poza nią, zewnętrznymi terapeutami.</w:t>
      </w:r>
    </w:p>
    <w:p w14:paraId="6015F810" w14:textId="77777777" w:rsidR="006E3C75" w:rsidRPr="00385859" w:rsidRDefault="006E3C75" w:rsidP="006E3C75">
      <w:pPr>
        <w:pStyle w:val="Akapitzlist"/>
        <w:numPr>
          <w:ilvl w:val="0"/>
          <w:numId w:val="14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z w:val="24"/>
          <w:szCs w:val="24"/>
        </w:rPr>
        <w:t xml:space="preserve">Ankietowani uczniowie potwierdzili, że w szkole czują się bezpiecznie, w klasie nie doświadczają przemocy fizycznej, choć przeszkadzają im żarty typu: </w:t>
      </w:r>
      <w:r w:rsidRPr="00385859">
        <w:rPr>
          <w:rFonts w:ascii="Times New Roman" w:hAnsi="Times New Roman"/>
          <w:i/>
          <w:iCs/>
          <w:sz w:val="24"/>
          <w:szCs w:val="24"/>
        </w:rPr>
        <w:t>odwracanie krzesła w inna stronę, chowanie plecaków do łazienek, zabieranie długopisów</w:t>
      </w:r>
      <w:r w:rsidRPr="00385859">
        <w:rPr>
          <w:rFonts w:ascii="Times New Roman" w:hAnsi="Times New Roman"/>
          <w:sz w:val="24"/>
          <w:szCs w:val="24"/>
        </w:rPr>
        <w:t>. Zaniepokojenie wzbudziły pojedyncze wypowiedzi uczniów, które wskazały na hejt wobec kolegów i koleżanek. W tym zakresie szkoła oprócz działań wychowawczych kierowanych wobec uczniów, za każdym razem zawiadamiała policję</w:t>
      </w:r>
      <w:r>
        <w:rPr>
          <w:rFonts w:ascii="Times New Roman" w:hAnsi="Times New Roman"/>
          <w:sz w:val="24"/>
          <w:szCs w:val="24"/>
        </w:rPr>
        <w:t>.</w:t>
      </w:r>
    </w:p>
    <w:p w14:paraId="45DA637D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</w:rPr>
      </w:pPr>
      <w:r w:rsidRPr="00385859">
        <w:rPr>
          <w:rFonts w:ascii="Times New Roman" w:hAnsi="Times New Roman" w:cs="Times New Roman"/>
        </w:rPr>
        <w:t>Podsumowując wyniki wszystkich ankiet przeprowadzonych w roku szkolnym 2021/2022, jak również zebrane informacje od rodziców, nauczycieli, specjalistów</w:t>
      </w:r>
      <w:r>
        <w:rPr>
          <w:rFonts w:ascii="Times New Roman" w:hAnsi="Times New Roman" w:cs="Times New Roman"/>
        </w:rPr>
        <w:t>,</w:t>
      </w:r>
      <w:r w:rsidRPr="00385859">
        <w:rPr>
          <w:rFonts w:ascii="Times New Roman" w:hAnsi="Times New Roman" w:cs="Times New Roman"/>
        </w:rPr>
        <w:t xml:space="preserve"> stwierdza się, iż:</w:t>
      </w:r>
    </w:p>
    <w:p w14:paraId="66279EE8" w14:textId="77777777" w:rsidR="006E3C75" w:rsidRPr="00385859" w:rsidRDefault="006E3C75" w:rsidP="006E3C75">
      <w:pPr>
        <w:pStyle w:val="Akapitzlist"/>
        <w:numPr>
          <w:ilvl w:val="0"/>
          <w:numId w:val="11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z w:val="24"/>
          <w:szCs w:val="24"/>
        </w:rPr>
        <w:t>uczniowie czują się w szkole bezpiecznie;</w:t>
      </w:r>
    </w:p>
    <w:p w14:paraId="190804B9" w14:textId="77777777" w:rsidR="006E3C75" w:rsidRPr="00385859" w:rsidRDefault="006E3C75" w:rsidP="006E3C75">
      <w:pPr>
        <w:pStyle w:val="Akapitzlist"/>
        <w:numPr>
          <w:ilvl w:val="0"/>
          <w:numId w:val="11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z w:val="24"/>
          <w:szCs w:val="24"/>
        </w:rPr>
        <w:t>nie występuje przemoc fizyczna wobec rówieśników i osób dorosłych;</w:t>
      </w:r>
    </w:p>
    <w:p w14:paraId="63A9E9E6" w14:textId="77777777" w:rsidR="006E3C75" w:rsidRPr="00385859" w:rsidRDefault="006E3C75" w:rsidP="006E3C75">
      <w:pPr>
        <w:pStyle w:val="Akapitzlist"/>
        <w:numPr>
          <w:ilvl w:val="0"/>
          <w:numId w:val="11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z w:val="24"/>
          <w:szCs w:val="24"/>
        </w:rPr>
        <w:t>niepokojąco wzrosła liczba tzw. hejtu poprzez media społecznościowe.</w:t>
      </w:r>
    </w:p>
    <w:p w14:paraId="087EFB58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bCs/>
        </w:rPr>
      </w:pPr>
      <w:r w:rsidRPr="00385859">
        <w:rPr>
          <w:rFonts w:ascii="Times New Roman" w:hAnsi="Times New Roman" w:cs="Times New Roman"/>
          <w:b/>
          <w:bCs/>
        </w:rPr>
        <w:t>Wniosek: Zintensyfikowanie, w klasach IV-VIII, działań wychowawczych oraz profilaktycznych w celu przyswojenia przez uczniów informacji, że hejt jest formą cyberprzemocy, która w Polsce (216 art. Kk) podlega karze.</w:t>
      </w:r>
    </w:p>
    <w:p w14:paraId="0A7D09D5" w14:textId="77777777" w:rsidR="006E3C75" w:rsidRPr="00385859" w:rsidRDefault="006E3C75" w:rsidP="006E3C75">
      <w:pPr>
        <w:pStyle w:val="Akapitzlist"/>
        <w:numPr>
          <w:ilvl w:val="0"/>
          <w:numId w:val="12"/>
        </w:numPr>
        <w:spacing w:after="0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85859">
        <w:rPr>
          <w:rFonts w:ascii="Times New Roman" w:hAnsi="Times New Roman"/>
          <w:sz w:val="24"/>
          <w:szCs w:val="24"/>
        </w:rPr>
        <w:t>uczniowie dbają o zdrowie;</w:t>
      </w:r>
    </w:p>
    <w:p w14:paraId="79EEDFF5" w14:textId="77777777" w:rsidR="006E3C75" w:rsidRPr="00385859" w:rsidRDefault="006E3C75" w:rsidP="006E3C75">
      <w:pPr>
        <w:pStyle w:val="Akapitzlist"/>
        <w:numPr>
          <w:ilvl w:val="0"/>
          <w:numId w:val="12"/>
        </w:numPr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859">
        <w:rPr>
          <w:rFonts w:ascii="Times New Roman" w:hAnsi="Times New Roman"/>
          <w:sz w:val="24"/>
          <w:szCs w:val="24"/>
        </w:rPr>
        <w:t>występuje nadal niska świadomość dbania o środowisko</w:t>
      </w:r>
    </w:p>
    <w:p w14:paraId="5C12A0F4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bCs/>
        </w:rPr>
      </w:pPr>
      <w:r w:rsidRPr="00385859">
        <w:rPr>
          <w:rFonts w:ascii="Times New Roman" w:hAnsi="Times New Roman" w:cs="Times New Roman"/>
          <w:b/>
          <w:bCs/>
        </w:rPr>
        <w:t>Wniosek: Przeprowadzenie w roku szkolnym 2022/2023 w klasach I-III co najmniej dwóch lekcji, a w klasach starszych co najmniej jednej lekcji na temat segregacji odpadów oraz ochrony środowiska naturalnego.</w:t>
      </w:r>
    </w:p>
    <w:p w14:paraId="51B5A0A8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</w:p>
    <w:p w14:paraId="3FE13C13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color w:val="auto"/>
          <w:u w:val="single"/>
        </w:rPr>
      </w:pPr>
      <w:r w:rsidRPr="00385859">
        <w:rPr>
          <w:rFonts w:ascii="Times New Roman" w:hAnsi="Times New Roman" w:cs="Times New Roman"/>
          <w:b/>
          <w:color w:val="auto"/>
          <w:u w:val="single"/>
        </w:rPr>
        <w:t xml:space="preserve">Analiza czynników chroniących i czynników ryzyka związanych  z zachowaniami problemowymi dzieci i młodzieży sporządzona po zebraniu informacji od wychowawców, nauczycieli, specjalistów oraz obserwacji prowadzonej w trakcie roku szkolnego </w:t>
      </w:r>
      <w:r w:rsidRPr="00385859">
        <w:rPr>
          <w:rFonts w:ascii="Times New Roman" w:hAnsi="Times New Roman" w:cs="Times New Roman"/>
          <w:b/>
          <w:color w:val="auto"/>
          <w:u w:val="single"/>
        </w:rPr>
        <w:br/>
        <w:t>z uwzględnieniem czynników związanych z nauczaniem zdalnym</w:t>
      </w:r>
    </w:p>
    <w:p w14:paraId="3ECA8616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color w:val="auto"/>
          <w:u w:val="single"/>
        </w:rPr>
      </w:pPr>
    </w:p>
    <w:p w14:paraId="7A86C405" w14:textId="0E368DC5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b/>
          <w:bCs/>
          <w:color w:val="auto"/>
        </w:rPr>
        <w:t>Do czynników chroniących zaliczają się</w:t>
      </w:r>
      <w:r w:rsidR="008F2F90">
        <w:rPr>
          <w:rFonts w:ascii="Times New Roman" w:hAnsi="Times New Roman" w:cs="Times New Roman"/>
          <w:color w:val="auto"/>
        </w:rPr>
        <w:t>:</w:t>
      </w:r>
    </w:p>
    <w:p w14:paraId="1F1ADF57" w14:textId="77777777" w:rsidR="006E3C75" w:rsidRPr="00385859" w:rsidRDefault="006E3C75" w:rsidP="006E3C75">
      <w:pPr>
        <w:numPr>
          <w:ilvl w:val="0"/>
          <w:numId w:val="3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Pozytywny klimat w szkole</w:t>
      </w:r>
    </w:p>
    <w:p w14:paraId="64F6D941" w14:textId="77777777" w:rsidR="006E3C75" w:rsidRPr="00385859" w:rsidRDefault="006E3C75" w:rsidP="006E3C75">
      <w:pPr>
        <w:numPr>
          <w:ilvl w:val="0"/>
          <w:numId w:val="3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Posiadany zasób wiedzy na temat substancji i zachowań ryzykownych</w:t>
      </w:r>
    </w:p>
    <w:p w14:paraId="6CF98BD8" w14:textId="77777777" w:rsidR="006E3C75" w:rsidRPr="00385859" w:rsidRDefault="006E3C75" w:rsidP="006E3C75">
      <w:pPr>
        <w:numPr>
          <w:ilvl w:val="0"/>
          <w:numId w:val="3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Możliwość uzyskania wsparcia</w:t>
      </w:r>
    </w:p>
    <w:p w14:paraId="3C76D9A0" w14:textId="77777777" w:rsidR="006E3C75" w:rsidRPr="00385859" w:rsidRDefault="006E3C75" w:rsidP="006E3C75">
      <w:pPr>
        <w:numPr>
          <w:ilvl w:val="0"/>
          <w:numId w:val="3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Posiadany zasób wiedzy i angażowanie się w zachowania prozdrowotne</w:t>
      </w:r>
    </w:p>
    <w:p w14:paraId="3687A837" w14:textId="77777777" w:rsidR="006E3C75" w:rsidRPr="00385859" w:rsidRDefault="006E3C75" w:rsidP="006E3C75">
      <w:pPr>
        <w:numPr>
          <w:ilvl w:val="0"/>
          <w:numId w:val="3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Pozytywny obraz siebie</w:t>
      </w:r>
    </w:p>
    <w:p w14:paraId="0D4D1EB3" w14:textId="77777777" w:rsidR="006E3C75" w:rsidRPr="00385859" w:rsidRDefault="006E3C75" w:rsidP="006E3C75">
      <w:pPr>
        <w:numPr>
          <w:ilvl w:val="0"/>
          <w:numId w:val="3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Bezpieczeństwo i ochrona epidemiologiczna</w:t>
      </w:r>
    </w:p>
    <w:p w14:paraId="629F6EE6" w14:textId="77777777" w:rsidR="006E3C75" w:rsidRPr="00385859" w:rsidRDefault="006E3C75" w:rsidP="006E3C75">
      <w:pPr>
        <w:numPr>
          <w:ilvl w:val="0"/>
          <w:numId w:val="3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Elastyczne godziny pracy dziecka i pracy z dzieckiem</w:t>
      </w:r>
    </w:p>
    <w:p w14:paraId="196E5E66" w14:textId="77777777" w:rsidR="006E3C75" w:rsidRDefault="006E3C75" w:rsidP="006E3C75">
      <w:pPr>
        <w:numPr>
          <w:ilvl w:val="0"/>
          <w:numId w:val="3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Kontrola rodzicielska</w:t>
      </w:r>
    </w:p>
    <w:p w14:paraId="3A2837A9" w14:textId="77777777" w:rsidR="006E3C75" w:rsidRPr="00385859" w:rsidRDefault="006E3C75" w:rsidP="006E3C75">
      <w:pPr>
        <w:suppressAutoHyphens w:val="0"/>
        <w:spacing w:after="0" w:line="276" w:lineRule="auto"/>
        <w:ind w:left="0" w:firstLine="0"/>
        <w:rPr>
          <w:rFonts w:ascii="Times New Roman" w:hAnsi="Times New Roman" w:cs="Times New Roman"/>
          <w:color w:val="auto"/>
        </w:rPr>
      </w:pPr>
    </w:p>
    <w:p w14:paraId="33EC289C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bCs/>
          <w:color w:val="auto"/>
        </w:rPr>
      </w:pPr>
      <w:r w:rsidRPr="00385859">
        <w:rPr>
          <w:rFonts w:ascii="Times New Roman" w:hAnsi="Times New Roman" w:cs="Times New Roman"/>
          <w:b/>
          <w:bCs/>
          <w:color w:val="auto"/>
        </w:rPr>
        <w:t>Czynniki ryzyka to:</w:t>
      </w:r>
    </w:p>
    <w:p w14:paraId="05DEB6D3" w14:textId="77777777" w:rsidR="006E3C75" w:rsidRPr="00385859" w:rsidRDefault="006E3C75" w:rsidP="006E3C75">
      <w:pPr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Niska motywacja do systematycznej pracy</w:t>
      </w:r>
    </w:p>
    <w:p w14:paraId="4C188170" w14:textId="77777777" w:rsidR="006E3C75" w:rsidRPr="00385859" w:rsidRDefault="006E3C75" w:rsidP="006E3C75">
      <w:pPr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Brak nawyków związanych ze zdrowiem i kondycję fizyczną</w:t>
      </w:r>
    </w:p>
    <w:p w14:paraId="632A75C9" w14:textId="77777777" w:rsidR="006E3C75" w:rsidRPr="00385859" w:rsidRDefault="006E3C75" w:rsidP="006E3C75">
      <w:pPr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Kłopoty ze sprzętem</w:t>
      </w:r>
    </w:p>
    <w:p w14:paraId="6EF58086" w14:textId="77777777" w:rsidR="006E3C75" w:rsidRPr="00385859" w:rsidRDefault="006E3C75" w:rsidP="006E3C75">
      <w:pPr>
        <w:numPr>
          <w:ilvl w:val="0"/>
          <w:numId w:val="4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Brak zaufania do rówieśników i dorosłych</w:t>
      </w:r>
    </w:p>
    <w:p w14:paraId="5B509315" w14:textId="77777777" w:rsidR="006E3C75" w:rsidRPr="00385859" w:rsidRDefault="006E3C75" w:rsidP="006E3C75">
      <w:pPr>
        <w:numPr>
          <w:ilvl w:val="0"/>
          <w:numId w:val="4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Nieznajomość zasad dbania o zdrowie i unikania substancji i zachowań ryzykownych, brak motywacji do takich zachowań</w:t>
      </w:r>
    </w:p>
    <w:p w14:paraId="3D2776F4" w14:textId="77777777" w:rsidR="006E3C75" w:rsidRPr="00385859" w:rsidRDefault="006E3C75" w:rsidP="006E3C75">
      <w:pPr>
        <w:numPr>
          <w:ilvl w:val="0"/>
          <w:numId w:val="4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Negatywne relacje, poczucie braku wsparcia</w:t>
      </w:r>
    </w:p>
    <w:p w14:paraId="2E0B3ED1" w14:textId="5CF58FF8" w:rsidR="006E3C75" w:rsidRDefault="006E3C75" w:rsidP="006E3C75">
      <w:pPr>
        <w:numPr>
          <w:ilvl w:val="0"/>
          <w:numId w:val="4"/>
        </w:numPr>
        <w:suppressAutoHyphens w:val="0"/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Negatywny obraz siebie</w:t>
      </w:r>
    </w:p>
    <w:p w14:paraId="53A10B03" w14:textId="77777777" w:rsidR="003E4606" w:rsidRDefault="003E4606" w:rsidP="003E4606">
      <w:pPr>
        <w:suppressAutoHyphens w:val="0"/>
        <w:spacing w:after="0" w:line="276" w:lineRule="auto"/>
        <w:ind w:left="0" w:firstLine="0"/>
        <w:rPr>
          <w:rFonts w:ascii="Times New Roman" w:hAnsi="Times New Roman" w:cs="Times New Roman"/>
          <w:color w:val="auto"/>
        </w:rPr>
      </w:pPr>
    </w:p>
    <w:p w14:paraId="0075990B" w14:textId="77777777" w:rsidR="006E3C75" w:rsidRPr="00385859" w:rsidRDefault="006E3C75" w:rsidP="006E3C75">
      <w:pPr>
        <w:suppressAutoHyphens w:val="0"/>
        <w:spacing w:after="0" w:line="276" w:lineRule="auto"/>
        <w:ind w:left="0" w:firstLine="0"/>
        <w:rPr>
          <w:rFonts w:ascii="Times New Roman" w:hAnsi="Times New Roman" w:cs="Times New Roman"/>
          <w:color w:val="auto"/>
        </w:rPr>
      </w:pPr>
    </w:p>
    <w:p w14:paraId="3A7CE88E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bCs/>
          <w:color w:val="auto"/>
        </w:rPr>
      </w:pPr>
      <w:r w:rsidRPr="00385859">
        <w:rPr>
          <w:rFonts w:ascii="Times New Roman" w:hAnsi="Times New Roman" w:cs="Times New Roman"/>
          <w:b/>
          <w:bCs/>
          <w:color w:val="auto"/>
        </w:rPr>
        <w:t>Wnioski z przeprowadzonej analizy:</w:t>
      </w:r>
    </w:p>
    <w:p w14:paraId="64F253D8" w14:textId="77777777" w:rsidR="006E3C75" w:rsidRPr="00385859" w:rsidRDefault="006E3C75" w:rsidP="006E3C75">
      <w:pPr>
        <w:numPr>
          <w:ilvl w:val="0"/>
          <w:numId w:val="5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 xml:space="preserve">należy wzmocnić oddziaływania mające na celu dostarczanie uczniom wiedzy </w:t>
      </w:r>
      <w:r w:rsidRPr="00385859">
        <w:rPr>
          <w:rFonts w:ascii="Times New Roman" w:hAnsi="Times New Roman" w:cs="Times New Roman"/>
          <w:color w:val="auto"/>
        </w:rPr>
        <w:br/>
        <w:t xml:space="preserve">o możliwych źródłach wsparcia i budowanie gotowości do szukania pomocy </w:t>
      </w:r>
      <w:r w:rsidRPr="00385859">
        <w:rPr>
          <w:rFonts w:ascii="Times New Roman" w:hAnsi="Times New Roman" w:cs="Times New Roman"/>
          <w:color w:val="auto"/>
        </w:rPr>
        <w:br/>
        <w:t>u dorosłych lub rówieśników;</w:t>
      </w:r>
    </w:p>
    <w:p w14:paraId="3F877CFB" w14:textId="5E13F553" w:rsidR="006E3C75" w:rsidRPr="00385859" w:rsidRDefault="006E3C75" w:rsidP="006E3C75">
      <w:pPr>
        <w:numPr>
          <w:ilvl w:val="0"/>
          <w:numId w:val="5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należy zintensyfikować działania w zakresie edukowania na temat niebezpieczeństw związanych z nieostrożnym i zbyt ufnym korzystaniem z Internetu;</w:t>
      </w:r>
    </w:p>
    <w:p w14:paraId="4BD27828" w14:textId="1A966EFF" w:rsidR="006E3C75" w:rsidRPr="00385859" w:rsidRDefault="006E3C75" w:rsidP="006E3C75">
      <w:pPr>
        <w:numPr>
          <w:ilvl w:val="0"/>
          <w:numId w:val="5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należy kontynuować oddziaływania z zakresu edukacji zdrowotnej, przy czym szczególny nacisk należy położyć na uczenie efektywnego radzenia sobie ze stresem, lękiem, agre</w:t>
      </w:r>
      <w:r w:rsidR="008F2F90">
        <w:rPr>
          <w:rFonts w:ascii="Times New Roman" w:hAnsi="Times New Roman" w:cs="Times New Roman"/>
          <w:color w:val="auto"/>
        </w:rPr>
        <w:t>sją, zniechęceniem, frustracją;</w:t>
      </w:r>
    </w:p>
    <w:p w14:paraId="6458819A" w14:textId="182CF698" w:rsidR="006E3C75" w:rsidRPr="00385859" w:rsidRDefault="006E3C75" w:rsidP="006E3C75">
      <w:pPr>
        <w:numPr>
          <w:ilvl w:val="0"/>
          <w:numId w:val="5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wskazana kontynuacja i intensyfikacja oddziaływań mających na celu wzmacnianie samooceny, poznawanie potencjału i budowanie pozytywnego obrazu siebie u uczniów;</w:t>
      </w:r>
    </w:p>
    <w:p w14:paraId="3270E071" w14:textId="77777777" w:rsidR="006E3C75" w:rsidRPr="00385859" w:rsidRDefault="006E3C75" w:rsidP="006E3C75">
      <w:pPr>
        <w:numPr>
          <w:ilvl w:val="0"/>
          <w:numId w:val="5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 xml:space="preserve">wskazana jest kontynuacja oddziaływań ukierunkowanych na budowanie poczucia bezpieczeństwa, więzi i zaufania między uczniami oraz między uczniami, </w:t>
      </w:r>
      <w:r w:rsidRPr="00385859">
        <w:rPr>
          <w:rFonts w:ascii="Times New Roman" w:hAnsi="Times New Roman" w:cs="Times New Roman"/>
          <w:color w:val="auto"/>
        </w:rPr>
        <w:br/>
        <w:t>a nauczycielami, gdyż są one adekwatne do potrzeb;</w:t>
      </w:r>
    </w:p>
    <w:p w14:paraId="2F5F0D51" w14:textId="0FFCE36A" w:rsidR="006E3C75" w:rsidRPr="00385859" w:rsidRDefault="006E3C75" w:rsidP="006E3C75">
      <w:pPr>
        <w:numPr>
          <w:ilvl w:val="0"/>
          <w:numId w:val="5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oddziaływania mające na celu dostarczanie uczniom wiedzy z zakresu edukacji zdrowotnej i profilaktyki są adekwatne i należy je kontynuować, a także szukać nowych form i metod przekazu;</w:t>
      </w:r>
    </w:p>
    <w:p w14:paraId="6C8EB417" w14:textId="77777777" w:rsidR="006E3C75" w:rsidRDefault="006E3C75" w:rsidP="006E3C75">
      <w:pPr>
        <w:numPr>
          <w:ilvl w:val="0"/>
          <w:numId w:val="5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potrzeba budowania motywacji do korzystania z nabytej w szkole wiedzy.</w:t>
      </w:r>
    </w:p>
    <w:p w14:paraId="399FC420" w14:textId="77777777" w:rsidR="006E3C75" w:rsidRPr="00385859" w:rsidRDefault="006E3C75" w:rsidP="006E3C75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</w:rPr>
      </w:pPr>
    </w:p>
    <w:p w14:paraId="4133DD83" w14:textId="73AD03D7" w:rsidR="006E3C75" w:rsidRPr="00385859" w:rsidRDefault="006E3C75" w:rsidP="006E3C75">
      <w:pPr>
        <w:keepNext/>
        <w:keepLines/>
        <w:spacing w:after="0" w:line="276" w:lineRule="auto"/>
        <w:ind w:left="0"/>
        <w:outlineLvl w:val="0"/>
        <w:rPr>
          <w:rFonts w:ascii="Times New Roman" w:hAnsi="Times New Roman" w:cs="Times New Roman"/>
          <w:b/>
          <w:color w:val="auto"/>
          <w:u w:color="000000"/>
        </w:rPr>
      </w:pPr>
      <w:r w:rsidRPr="00385859">
        <w:rPr>
          <w:rFonts w:ascii="Times New Roman" w:hAnsi="Times New Roman" w:cs="Times New Roman"/>
          <w:b/>
          <w:color w:val="auto"/>
          <w:u w:val="single" w:color="000000"/>
        </w:rPr>
        <w:t>Analiza dokumentacji</w:t>
      </w:r>
    </w:p>
    <w:p w14:paraId="7DC5B4EA" w14:textId="77777777" w:rsidR="006E3C75" w:rsidRPr="00385859" w:rsidRDefault="006E3C75" w:rsidP="006E3C75">
      <w:pPr>
        <w:keepNext/>
        <w:keepLines/>
        <w:spacing w:after="0" w:line="276" w:lineRule="auto"/>
        <w:ind w:left="0"/>
        <w:outlineLvl w:val="0"/>
        <w:rPr>
          <w:rFonts w:ascii="Times New Roman" w:hAnsi="Times New Roman" w:cs="Times New Roman"/>
          <w:b/>
          <w:color w:val="auto"/>
          <w:u w:val="single" w:color="000000"/>
        </w:rPr>
      </w:pPr>
    </w:p>
    <w:p w14:paraId="24BA7C68" w14:textId="79BF5412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Z analizy dokumentacji w oparciu o dane z września 202</w:t>
      </w:r>
      <w:r w:rsidR="007A2C7F">
        <w:rPr>
          <w:rFonts w:ascii="Times New Roman" w:hAnsi="Times New Roman" w:cs="Times New Roman"/>
          <w:color w:val="auto"/>
        </w:rPr>
        <w:t>2r</w:t>
      </w:r>
      <w:r w:rsidRPr="00385859">
        <w:rPr>
          <w:rFonts w:ascii="Times New Roman" w:hAnsi="Times New Roman" w:cs="Times New Roman"/>
          <w:color w:val="auto"/>
        </w:rPr>
        <w:t>. wynika, że jest bardzo duża grupa uczniów ze specjalnymi potrzebami edukacyjnymi – orzeczenia o potrzebie kształcenia specjalnego (</w:t>
      </w:r>
      <w:r w:rsidR="007A2C7F">
        <w:rPr>
          <w:rFonts w:ascii="Times New Roman" w:hAnsi="Times New Roman" w:cs="Times New Roman"/>
          <w:color w:val="auto"/>
        </w:rPr>
        <w:t>100</w:t>
      </w:r>
      <w:r w:rsidRPr="00385859">
        <w:rPr>
          <w:rFonts w:ascii="Times New Roman" w:hAnsi="Times New Roman" w:cs="Times New Roman"/>
          <w:color w:val="auto"/>
        </w:rPr>
        <w:t xml:space="preserve"> uczniów), opinie o specyficznych trudnościach szkolnych, w tym ryzyka dysleksji (1</w:t>
      </w:r>
      <w:r w:rsidR="007A2C7F">
        <w:rPr>
          <w:rFonts w:ascii="Times New Roman" w:hAnsi="Times New Roman" w:cs="Times New Roman"/>
          <w:color w:val="auto"/>
        </w:rPr>
        <w:t>44</w:t>
      </w:r>
      <w:r w:rsidRPr="00385859">
        <w:rPr>
          <w:rFonts w:ascii="Times New Roman" w:hAnsi="Times New Roman" w:cs="Times New Roman"/>
          <w:color w:val="auto"/>
        </w:rPr>
        <w:t xml:space="preserve"> uczniów). Stanowi to ponad 40% wszystkich uczniów. Uczniowie ci potencjalnie mogą mieć trudności w osiąganiu sukcesów edukacyjnych, a brak sukcesów w szkole jest jednym  z czynników ryzyka pojawiania się problemów wychowawczych. Uczniowie ci mają zapewnioną pomoc psychologiczno–pedagogiczną udzielaną przez nauczycieli w bieżącej pracy, niemal wszyscy uczestniczą</w:t>
      </w:r>
      <w:r w:rsidR="008F2F90">
        <w:rPr>
          <w:rFonts w:ascii="Times New Roman" w:hAnsi="Times New Roman" w:cs="Times New Roman"/>
          <w:color w:val="auto"/>
        </w:rPr>
        <w:t xml:space="preserve"> w zajęciach specjalistycznych.</w:t>
      </w:r>
    </w:p>
    <w:p w14:paraId="21435DF3" w14:textId="45AEA991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Z analizy potrzeb wychowawczych, w oparciu o dane z września 202</w:t>
      </w:r>
      <w:r w:rsidR="007A2C7F">
        <w:rPr>
          <w:rFonts w:ascii="Times New Roman" w:hAnsi="Times New Roman" w:cs="Times New Roman"/>
          <w:color w:val="auto"/>
        </w:rPr>
        <w:t>2</w:t>
      </w:r>
      <w:r w:rsidRPr="00385859">
        <w:rPr>
          <w:rFonts w:ascii="Times New Roman" w:hAnsi="Times New Roman" w:cs="Times New Roman"/>
          <w:color w:val="auto"/>
        </w:rPr>
        <w:t xml:space="preserve">r. wynika, </w:t>
      </w:r>
      <w:r w:rsidRPr="00385859">
        <w:rPr>
          <w:rFonts w:ascii="Times New Roman" w:hAnsi="Times New Roman" w:cs="Times New Roman"/>
          <w:color w:val="auto"/>
        </w:rPr>
        <w:br/>
        <w:t>że  w poszczególnych klasach zdarzają się przypadki pojedynczych uczniów, którzy wymagają wsparcia specjalis</w:t>
      </w:r>
      <w:r w:rsidR="008F2F90">
        <w:rPr>
          <w:rFonts w:ascii="Times New Roman" w:hAnsi="Times New Roman" w:cs="Times New Roman"/>
          <w:color w:val="auto"/>
        </w:rPr>
        <w:t>tycznego (terapie) poza szkołą.</w:t>
      </w:r>
    </w:p>
    <w:p w14:paraId="307807A6" w14:textId="352131E5" w:rsidR="006E3C75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W planowaniu pracy wychowawczo-profilaktycznej w roku szkolnym 202</w:t>
      </w:r>
      <w:r w:rsidR="007A2C7F">
        <w:rPr>
          <w:rFonts w:ascii="Times New Roman" w:hAnsi="Times New Roman" w:cs="Times New Roman"/>
          <w:color w:val="auto"/>
        </w:rPr>
        <w:t>2</w:t>
      </w:r>
      <w:r w:rsidRPr="00385859">
        <w:rPr>
          <w:rFonts w:ascii="Times New Roman" w:hAnsi="Times New Roman" w:cs="Times New Roman"/>
          <w:color w:val="auto"/>
        </w:rPr>
        <w:t>/202</w:t>
      </w:r>
      <w:r w:rsidR="007A2C7F">
        <w:rPr>
          <w:rFonts w:ascii="Times New Roman" w:hAnsi="Times New Roman" w:cs="Times New Roman"/>
          <w:color w:val="auto"/>
        </w:rPr>
        <w:t>3</w:t>
      </w:r>
      <w:r w:rsidRPr="00385859">
        <w:rPr>
          <w:rFonts w:ascii="Times New Roman" w:hAnsi="Times New Roman" w:cs="Times New Roman"/>
          <w:color w:val="auto"/>
        </w:rPr>
        <w:t xml:space="preserve"> zostaną uwzględnione w wnioski i rekomendacje m.in.  z ewaluacji wewnętrznej oraz zgromadzonych informacji przeprowadzonych anonimowych ankiet z</w:t>
      </w:r>
      <w:r w:rsidR="007A2C7F">
        <w:rPr>
          <w:rFonts w:ascii="Times New Roman" w:hAnsi="Times New Roman" w:cs="Times New Roman"/>
          <w:color w:val="auto"/>
        </w:rPr>
        <w:t xml:space="preserve"> roku szkolnego </w:t>
      </w:r>
      <w:r w:rsidRPr="00385859">
        <w:rPr>
          <w:rFonts w:ascii="Times New Roman" w:hAnsi="Times New Roman" w:cs="Times New Roman"/>
          <w:color w:val="auto"/>
        </w:rPr>
        <w:t>2021</w:t>
      </w:r>
      <w:r w:rsidR="007A2C7F">
        <w:rPr>
          <w:rFonts w:ascii="Times New Roman" w:hAnsi="Times New Roman" w:cs="Times New Roman"/>
          <w:color w:val="auto"/>
        </w:rPr>
        <w:t>/2022,</w:t>
      </w:r>
      <w:r w:rsidRPr="00385859">
        <w:rPr>
          <w:rFonts w:ascii="Times New Roman" w:hAnsi="Times New Roman" w:cs="Times New Roman"/>
          <w:color w:val="auto"/>
        </w:rPr>
        <w:t xml:space="preserve"> rozmów </w:t>
      </w:r>
      <w:r w:rsidRPr="00385859">
        <w:rPr>
          <w:rFonts w:ascii="Times New Roman" w:hAnsi="Times New Roman" w:cs="Times New Roman"/>
          <w:color w:val="auto"/>
        </w:rPr>
        <w:br/>
        <w:t>z nauczycielami i rodzicami uczniów.</w:t>
      </w:r>
    </w:p>
    <w:p w14:paraId="07CA3304" w14:textId="77777777" w:rsidR="006E3C75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</w:p>
    <w:p w14:paraId="7313CD68" w14:textId="77777777" w:rsidR="006E3C75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b/>
          <w:color w:val="auto"/>
          <w:u w:val="single" w:color="000000"/>
        </w:rPr>
        <w:t>Charakterystyka środowiska wychowawczo-profilaktycznego</w:t>
      </w:r>
    </w:p>
    <w:p w14:paraId="59BC0E62" w14:textId="77777777" w:rsidR="006E3C75" w:rsidRPr="00957BFD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</w:p>
    <w:p w14:paraId="1E80AC55" w14:textId="55DB4DCB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Szkoła jest placówką publiczną z oddziałami integracyjnymi i specjalnymi. W roku szkolnym 202</w:t>
      </w:r>
      <w:r w:rsidR="007A2C7F">
        <w:rPr>
          <w:rFonts w:ascii="Times New Roman" w:hAnsi="Times New Roman" w:cs="Times New Roman"/>
          <w:color w:val="auto"/>
        </w:rPr>
        <w:t>2</w:t>
      </w:r>
      <w:r w:rsidRPr="00385859">
        <w:rPr>
          <w:rFonts w:ascii="Times New Roman" w:hAnsi="Times New Roman" w:cs="Times New Roman"/>
          <w:color w:val="auto"/>
        </w:rPr>
        <w:t>/2</w:t>
      </w:r>
      <w:r w:rsidR="007A2C7F">
        <w:rPr>
          <w:rFonts w:ascii="Times New Roman" w:hAnsi="Times New Roman" w:cs="Times New Roman"/>
          <w:color w:val="auto"/>
        </w:rPr>
        <w:t>3</w:t>
      </w:r>
      <w:r w:rsidRPr="00385859">
        <w:rPr>
          <w:rFonts w:ascii="Times New Roman" w:hAnsi="Times New Roman" w:cs="Times New Roman"/>
          <w:color w:val="auto"/>
        </w:rPr>
        <w:t xml:space="preserve"> funkcjonuje </w:t>
      </w:r>
      <w:r w:rsidR="007A2C7F">
        <w:rPr>
          <w:rFonts w:ascii="Times New Roman" w:hAnsi="Times New Roman" w:cs="Times New Roman"/>
          <w:color w:val="auto"/>
        </w:rPr>
        <w:t>40</w:t>
      </w:r>
      <w:r w:rsidRPr="00385859">
        <w:rPr>
          <w:rFonts w:ascii="Times New Roman" w:hAnsi="Times New Roman" w:cs="Times New Roman"/>
          <w:color w:val="auto"/>
        </w:rPr>
        <w:t xml:space="preserve"> oddziałów. Budynek Szkoły jest piętrowy, </w:t>
      </w:r>
      <w:r w:rsidR="007A2C7F">
        <w:rPr>
          <w:rFonts w:ascii="Times New Roman" w:hAnsi="Times New Roman" w:cs="Times New Roman"/>
          <w:color w:val="auto"/>
        </w:rPr>
        <w:t xml:space="preserve"> </w:t>
      </w:r>
      <w:r w:rsidRPr="00385859">
        <w:rPr>
          <w:rFonts w:ascii="Times New Roman" w:hAnsi="Times New Roman" w:cs="Times New Roman"/>
          <w:color w:val="auto"/>
        </w:rPr>
        <w:t>jest dostosowany do potrzeb osób niepełnosprawnych ruchowo poruszających się na wózkach inwalidzkich. Sale lekcyjne są dobrze wyposażone. W</w:t>
      </w:r>
      <w:r w:rsidR="008F2F90">
        <w:rPr>
          <w:rFonts w:ascii="Times New Roman" w:hAnsi="Times New Roman" w:cs="Times New Roman"/>
          <w:color w:val="auto"/>
        </w:rPr>
        <w:t xml:space="preserve"> szkole funkcjonuje świetlica.</w:t>
      </w:r>
    </w:p>
    <w:p w14:paraId="495FED7A" w14:textId="296CBA50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 xml:space="preserve">Uczniowie pochodzą głównie z rodzin inteligenckich o stabilnej sytuacji materialnej; tylko niewielka grupa dzieci wychowuje się w rodzinach znajdujących się w trudnej sytuacji socjalno – bytowej. Część uczniów wychowuje się w rodzinach rozbitych, rekonstruowanych lub </w:t>
      </w:r>
      <w:r w:rsidRPr="00385859">
        <w:rPr>
          <w:rFonts w:ascii="Times New Roman" w:hAnsi="Times New Roman" w:cs="Times New Roman"/>
          <w:color w:val="auto"/>
        </w:rPr>
        <w:br/>
        <w:t xml:space="preserve">w trakcie procesu rozstania rodziców. Bardzo liczną grupę stanowią uczniowie o specjalnych potrzebach edukacyjnych.  Do szkoły uczęszcza </w:t>
      </w:r>
      <w:r w:rsidR="00612290">
        <w:rPr>
          <w:rFonts w:ascii="Times New Roman" w:hAnsi="Times New Roman" w:cs="Times New Roman"/>
          <w:color w:val="auto"/>
        </w:rPr>
        <w:t>75</w:t>
      </w:r>
      <w:r w:rsidR="008F2F90">
        <w:rPr>
          <w:rFonts w:ascii="Times New Roman" w:hAnsi="Times New Roman" w:cs="Times New Roman"/>
          <w:color w:val="auto"/>
        </w:rPr>
        <w:t xml:space="preserve"> uczniów cudzoziemskich.</w:t>
      </w:r>
    </w:p>
    <w:p w14:paraId="00264ECB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Rodzice w przeważającej większości są zaangażowani i interesują się potrzebami swoich dzieci. Obserwuje się także sytuacje konfliktów około rozwodowych.</w:t>
      </w:r>
    </w:p>
    <w:p w14:paraId="58A983AF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 xml:space="preserve">Grono pedagogiczne jest dobrze wykształcone i nieustannie podnosi swoje kwalifikacje zawodowe. Jego skład jest zróżnicowany; pracują tu zarówno nauczyciele z dużym doświadczeniem zawodowym jak i nauczyciele o krótkim stażu pedagogicznym. W szkole oprócz nauczycieli przedmiotowych zatrudnieni są: nauczyciele wspomagający, pedagodzy </w:t>
      </w:r>
      <w:r w:rsidRPr="00385859">
        <w:rPr>
          <w:rFonts w:ascii="Times New Roman" w:hAnsi="Times New Roman" w:cs="Times New Roman"/>
          <w:color w:val="auto"/>
        </w:rPr>
        <w:br/>
        <w:t xml:space="preserve">i psycholodzy szkolni oraz specjaliści prowadzący różnego rodzaju zajęcia z dziećmi </w:t>
      </w:r>
      <w:r w:rsidRPr="00385859">
        <w:rPr>
          <w:rFonts w:ascii="Times New Roman" w:hAnsi="Times New Roman" w:cs="Times New Roman"/>
          <w:color w:val="auto"/>
        </w:rPr>
        <w:br/>
        <w:t xml:space="preserve">o specjalnych potrzebach edukacyjnych, nauczyciele współorganizujący kształcenie uczniów niepełnosprawnych, pomoce nauczycieli. Wszyscy nauczyciele współpracują ze sobą w celu osiągnięcia w pracy z uczniami jak najlepszych efektów.  </w:t>
      </w:r>
    </w:p>
    <w:p w14:paraId="7A2DA46B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color w:val="auto"/>
        </w:rPr>
      </w:pPr>
    </w:p>
    <w:p w14:paraId="44098EE9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color w:val="auto"/>
        </w:rPr>
      </w:pPr>
      <w:r w:rsidRPr="00385859">
        <w:rPr>
          <w:rFonts w:ascii="Times New Roman" w:hAnsi="Times New Roman" w:cs="Times New Roman"/>
          <w:b/>
          <w:color w:val="auto"/>
        </w:rPr>
        <w:t>Wartościami uznawanymi przez społeczność szkolną za najważniejsze są: bezpieczeństwo, zdrowie, rodzina, zaangażowanie, relacje rówieśnicze, szlachetności, zaangażowanie społeczne.</w:t>
      </w:r>
    </w:p>
    <w:p w14:paraId="3DBC6C2B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color w:val="auto"/>
        </w:rPr>
      </w:pPr>
    </w:p>
    <w:p w14:paraId="008E7A34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color w:val="auto"/>
        </w:rPr>
      </w:pPr>
      <w:r w:rsidRPr="00385859">
        <w:rPr>
          <w:rFonts w:ascii="Times New Roman" w:hAnsi="Times New Roman" w:cs="Times New Roman"/>
          <w:b/>
          <w:color w:val="auto"/>
        </w:rPr>
        <w:t>Metody i formy oddziaływań wychowawczo – profilaktycznych:</w:t>
      </w:r>
    </w:p>
    <w:p w14:paraId="74F2C26D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color w:val="auto"/>
        </w:rPr>
      </w:pPr>
    </w:p>
    <w:p w14:paraId="2019CFE1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  <w:u w:val="single"/>
        </w:rPr>
      </w:pPr>
      <w:r w:rsidRPr="00385859">
        <w:rPr>
          <w:rFonts w:ascii="Times New Roman" w:hAnsi="Times New Roman" w:cs="Times New Roman"/>
          <w:color w:val="auto"/>
          <w:u w:val="single"/>
        </w:rPr>
        <w:t>Metody pracy wychowawczej:</w:t>
      </w:r>
    </w:p>
    <w:p w14:paraId="1948A88F" w14:textId="77777777" w:rsidR="006E3C75" w:rsidRPr="00385859" w:rsidRDefault="006E3C75" w:rsidP="006E3C75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</w:rPr>
      </w:pPr>
    </w:p>
    <w:p w14:paraId="137723CF" w14:textId="77777777" w:rsidR="006E3C75" w:rsidRPr="00385859" w:rsidRDefault="006E3C75" w:rsidP="006E3C75">
      <w:pPr>
        <w:numPr>
          <w:ilvl w:val="0"/>
          <w:numId w:val="15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gry i zabawy,</w:t>
      </w:r>
    </w:p>
    <w:p w14:paraId="5CA575F8" w14:textId="13FE22A3" w:rsidR="006E3C75" w:rsidRPr="00385859" w:rsidRDefault="008F2F90" w:rsidP="006E3C75">
      <w:pPr>
        <w:numPr>
          <w:ilvl w:val="0"/>
          <w:numId w:val="15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rozmowy, pogadanki,</w:t>
      </w:r>
    </w:p>
    <w:p w14:paraId="52AB86A8" w14:textId="2A2C084B" w:rsidR="006E3C75" w:rsidRPr="00385859" w:rsidRDefault="008F2F90" w:rsidP="006E3C75">
      <w:pPr>
        <w:numPr>
          <w:ilvl w:val="0"/>
          <w:numId w:val="15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dyskusje,</w:t>
      </w:r>
    </w:p>
    <w:p w14:paraId="1959B386" w14:textId="1A5BFBB2" w:rsidR="006E3C75" w:rsidRPr="00385859" w:rsidRDefault="008F2F90" w:rsidP="006E3C75">
      <w:pPr>
        <w:numPr>
          <w:ilvl w:val="0"/>
          <w:numId w:val="15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dramy,</w:t>
      </w:r>
    </w:p>
    <w:p w14:paraId="2148E303" w14:textId="77777777" w:rsidR="006E3C75" w:rsidRPr="00385859" w:rsidRDefault="006E3C75" w:rsidP="006E3C75">
      <w:pPr>
        <w:numPr>
          <w:ilvl w:val="0"/>
          <w:numId w:val="15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metoda projektów,</w:t>
      </w:r>
    </w:p>
    <w:p w14:paraId="0439C0F0" w14:textId="32B0CC86" w:rsidR="006E3C75" w:rsidRPr="00385859" w:rsidRDefault="008F2F90" w:rsidP="006E3C75">
      <w:pPr>
        <w:numPr>
          <w:ilvl w:val="0"/>
          <w:numId w:val="15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warsztaty,</w:t>
      </w:r>
    </w:p>
    <w:p w14:paraId="36AB584F" w14:textId="5F2DF520" w:rsidR="006E3C75" w:rsidRPr="00385859" w:rsidRDefault="008F2F90" w:rsidP="006E3C75">
      <w:pPr>
        <w:numPr>
          <w:ilvl w:val="0"/>
          <w:numId w:val="15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treningi umiejętności,</w:t>
      </w:r>
    </w:p>
    <w:p w14:paraId="66678D1D" w14:textId="0814FA31" w:rsidR="006E3C75" w:rsidRPr="00385859" w:rsidRDefault="008F2F90" w:rsidP="006E3C75">
      <w:pPr>
        <w:numPr>
          <w:ilvl w:val="0"/>
          <w:numId w:val="15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filmy edukacyjne.</w:t>
      </w:r>
    </w:p>
    <w:p w14:paraId="2D9D7724" w14:textId="77777777" w:rsidR="006E3C75" w:rsidRPr="00385859" w:rsidRDefault="006E3C75" w:rsidP="006E3C75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</w:rPr>
      </w:pPr>
    </w:p>
    <w:p w14:paraId="0CF05F3F" w14:textId="474DBB7B" w:rsidR="006E3C75" w:rsidRPr="00385859" w:rsidRDefault="006E3C75" w:rsidP="006E3C75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  <w:u w:val="single" w:color="000000"/>
        </w:rPr>
        <w:t>Formy oddziaływań wychowawczych</w:t>
      </w:r>
      <w:r w:rsidR="008F2F90">
        <w:rPr>
          <w:rFonts w:ascii="Times New Roman" w:hAnsi="Times New Roman" w:cs="Times New Roman"/>
          <w:color w:val="auto"/>
        </w:rPr>
        <w:t>:</w:t>
      </w:r>
    </w:p>
    <w:p w14:paraId="7C82AC14" w14:textId="6E4996C3" w:rsidR="006E3C75" w:rsidRPr="00385859" w:rsidRDefault="008F2F90" w:rsidP="006E3C75">
      <w:pPr>
        <w:numPr>
          <w:ilvl w:val="0"/>
          <w:numId w:val="16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zajęcia edukacyjne,</w:t>
      </w:r>
    </w:p>
    <w:p w14:paraId="3C10844F" w14:textId="3341E7C2" w:rsidR="006E3C75" w:rsidRPr="00385859" w:rsidRDefault="008F2F90" w:rsidP="006E3C75">
      <w:pPr>
        <w:numPr>
          <w:ilvl w:val="0"/>
          <w:numId w:val="16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godziny wychowawcze,</w:t>
      </w:r>
    </w:p>
    <w:p w14:paraId="60B0AD14" w14:textId="00379AF5" w:rsidR="006E3C75" w:rsidRPr="00385859" w:rsidRDefault="008F2F90" w:rsidP="006E3C75">
      <w:pPr>
        <w:numPr>
          <w:ilvl w:val="0"/>
          <w:numId w:val="16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zajęcia pozalekcyjne,</w:t>
      </w:r>
    </w:p>
    <w:p w14:paraId="74ECC50F" w14:textId="6CF29157" w:rsidR="006E3C75" w:rsidRPr="00385859" w:rsidRDefault="008F2F90" w:rsidP="006E3C75">
      <w:pPr>
        <w:numPr>
          <w:ilvl w:val="0"/>
          <w:numId w:val="16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wycieczki,</w:t>
      </w:r>
    </w:p>
    <w:p w14:paraId="3A50C6C3" w14:textId="28B9B875" w:rsidR="006E3C75" w:rsidRPr="00385859" w:rsidRDefault="006E3C75" w:rsidP="006E3C75">
      <w:pPr>
        <w:numPr>
          <w:ilvl w:val="0"/>
          <w:numId w:val="16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 xml:space="preserve">imprezy i uroczystości </w:t>
      </w:r>
      <w:r w:rsidR="008F2F90">
        <w:rPr>
          <w:rFonts w:ascii="Times New Roman" w:hAnsi="Times New Roman" w:cs="Times New Roman"/>
          <w:color w:val="auto"/>
        </w:rPr>
        <w:t>klasowe, szkolne, środowiskowe,</w:t>
      </w:r>
    </w:p>
    <w:p w14:paraId="47E5F97C" w14:textId="1FF66F42" w:rsidR="006E3C75" w:rsidRPr="00385859" w:rsidRDefault="008F2F90" w:rsidP="006E3C75">
      <w:pPr>
        <w:numPr>
          <w:ilvl w:val="0"/>
          <w:numId w:val="16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klasowe zebrania rodziców,</w:t>
      </w:r>
    </w:p>
    <w:p w14:paraId="5CA0F14C" w14:textId="77777777" w:rsidR="006E3C75" w:rsidRPr="00385859" w:rsidRDefault="006E3C75" w:rsidP="006E3C75">
      <w:pPr>
        <w:numPr>
          <w:ilvl w:val="0"/>
          <w:numId w:val="16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poradnictwo psychologiczno-pedagogiczne w Szkole dla uczniów i ich rodziców,</w:t>
      </w:r>
    </w:p>
    <w:p w14:paraId="2555D5FD" w14:textId="54118DE5" w:rsidR="006E3C75" w:rsidRPr="00385859" w:rsidRDefault="006E3C75" w:rsidP="006E3C75">
      <w:pPr>
        <w:numPr>
          <w:ilvl w:val="0"/>
          <w:numId w:val="16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działania edukacyjno - infor</w:t>
      </w:r>
      <w:r w:rsidR="008F2F90">
        <w:rPr>
          <w:rFonts w:ascii="Times New Roman" w:hAnsi="Times New Roman" w:cs="Times New Roman"/>
          <w:color w:val="auto"/>
        </w:rPr>
        <w:t>macyjne skierowane do rodziców,</w:t>
      </w:r>
    </w:p>
    <w:p w14:paraId="087EFA88" w14:textId="4D535783" w:rsidR="007C2448" w:rsidRDefault="006E3C75" w:rsidP="007C2448">
      <w:pPr>
        <w:numPr>
          <w:ilvl w:val="0"/>
          <w:numId w:val="16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współpraca z biblioteką, poradnią psychologiczno-pedagogiczną.</w:t>
      </w:r>
    </w:p>
    <w:p w14:paraId="2C12E3ED" w14:textId="56835A6D" w:rsidR="00C52310" w:rsidRDefault="007C2448" w:rsidP="007C2448">
      <w:pPr>
        <w:suppressAutoHyphens w:val="0"/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br w:type="page"/>
      </w:r>
      <w:r w:rsidR="006E3C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CELE SZCZEGÓŁOWE </w:t>
      </w:r>
    </w:p>
    <w:p w14:paraId="53B54712" w14:textId="634368A8" w:rsidR="006E3C75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PROGRAMU WYCHOWAWCZO-PROFILAKTYCZNEGO</w:t>
      </w:r>
    </w:p>
    <w:p w14:paraId="6C746A68" w14:textId="77777777" w:rsidR="006E3C75" w:rsidRPr="00385859" w:rsidRDefault="006E3C75" w:rsidP="006E3C75">
      <w:pPr>
        <w:spacing w:after="0" w:line="276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49231510" w14:textId="29B7550C" w:rsidR="006E3C75" w:rsidRPr="00385859" w:rsidRDefault="006E3C75" w:rsidP="006E3C75">
      <w:pPr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Kreowanie zdrowego, bezpiecznego i</w:t>
      </w:r>
      <w:r w:rsidR="007C2448">
        <w:rPr>
          <w:rFonts w:ascii="Times New Roman" w:hAnsi="Times New Roman" w:cs="Times New Roman"/>
          <w:color w:val="auto"/>
        </w:rPr>
        <w:t xml:space="preserve"> przyjaznego środowiska Szkoły.</w:t>
      </w:r>
    </w:p>
    <w:p w14:paraId="58C54E02" w14:textId="77777777" w:rsidR="007C2448" w:rsidRDefault="006E3C75" w:rsidP="006E3C75">
      <w:pPr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Kształtowanie postaw społecznych ucznia, dbałość o relacje rówieśnicze oraz współpraca</w:t>
      </w:r>
    </w:p>
    <w:p w14:paraId="61EBD543" w14:textId="1C767DFC" w:rsidR="006E3C75" w:rsidRPr="00385859" w:rsidRDefault="007C2448" w:rsidP="007C2448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rodzicami.</w:t>
      </w:r>
    </w:p>
    <w:p w14:paraId="2F614C00" w14:textId="131B784D" w:rsidR="006E3C75" w:rsidRPr="00385859" w:rsidRDefault="006E3C75" w:rsidP="006E3C75">
      <w:pPr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Dbałość o rozwój</w:t>
      </w:r>
      <w:r w:rsidR="007C2448">
        <w:rPr>
          <w:rFonts w:ascii="Times New Roman" w:hAnsi="Times New Roman" w:cs="Times New Roman"/>
          <w:color w:val="auto"/>
        </w:rPr>
        <w:t xml:space="preserve"> emocjonalny i moralny uczniów.</w:t>
      </w:r>
    </w:p>
    <w:p w14:paraId="42AD5B9D" w14:textId="5ADBBD31" w:rsidR="006E3C75" w:rsidRPr="00385859" w:rsidRDefault="006E3C75" w:rsidP="006E3C75">
      <w:pPr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Kształtowanie postaw patrioty</w:t>
      </w:r>
      <w:r w:rsidR="007C2448">
        <w:rPr>
          <w:rFonts w:ascii="Times New Roman" w:hAnsi="Times New Roman" w:cs="Times New Roman"/>
          <w:color w:val="auto"/>
        </w:rPr>
        <w:t>cznych i kultywowanie tradycji.</w:t>
      </w:r>
    </w:p>
    <w:p w14:paraId="0FA0780B" w14:textId="062A87BC" w:rsidR="006E3C75" w:rsidRPr="00385859" w:rsidRDefault="006E3C75" w:rsidP="006E3C75">
      <w:pPr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Kształtowanie postaw twórczych, rozwij</w:t>
      </w:r>
      <w:r w:rsidR="007C2448">
        <w:rPr>
          <w:rFonts w:ascii="Times New Roman" w:hAnsi="Times New Roman" w:cs="Times New Roman"/>
          <w:color w:val="auto"/>
        </w:rPr>
        <w:t>anie uzdolnień i zainteresowań.</w:t>
      </w:r>
    </w:p>
    <w:p w14:paraId="1A2A07F4" w14:textId="00BC3924" w:rsidR="006E3C75" w:rsidRPr="00385859" w:rsidRDefault="006E3C75" w:rsidP="006E3C75">
      <w:pPr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Zapobieganie n</w:t>
      </w:r>
      <w:r w:rsidR="007C2448">
        <w:rPr>
          <w:rFonts w:ascii="Times New Roman" w:hAnsi="Times New Roman" w:cs="Times New Roman"/>
          <w:color w:val="auto"/>
        </w:rPr>
        <w:t>iepowodzeniom szkolnym uczniów.</w:t>
      </w:r>
    </w:p>
    <w:p w14:paraId="597FD9D4" w14:textId="2EEF2B9C" w:rsidR="006E3C75" w:rsidRPr="00385859" w:rsidRDefault="006E3C75" w:rsidP="006E3C75">
      <w:pPr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Rozwijanie samorzą</w:t>
      </w:r>
      <w:r w:rsidR="007C2448">
        <w:rPr>
          <w:rFonts w:ascii="Times New Roman" w:hAnsi="Times New Roman" w:cs="Times New Roman"/>
          <w:color w:val="auto"/>
        </w:rPr>
        <w:t>dności i postawy obywatelskiej.</w:t>
      </w:r>
    </w:p>
    <w:p w14:paraId="18D49114" w14:textId="55A493D8" w:rsidR="006E3C75" w:rsidRPr="00385859" w:rsidRDefault="006E3C75" w:rsidP="006E3C75">
      <w:pPr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Rozwijanie kompetencji c</w:t>
      </w:r>
      <w:r w:rsidR="007C2448">
        <w:rPr>
          <w:rFonts w:ascii="Times New Roman" w:hAnsi="Times New Roman" w:cs="Times New Roman"/>
          <w:color w:val="auto"/>
        </w:rPr>
        <w:t>zytelniczych i informatycznych.</w:t>
      </w:r>
    </w:p>
    <w:p w14:paraId="2DCE77CB" w14:textId="77777777" w:rsidR="006E3C75" w:rsidRPr="00385859" w:rsidRDefault="006E3C75" w:rsidP="006E3C75">
      <w:pPr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color w:val="auto"/>
        </w:rPr>
      </w:pPr>
      <w:r w:rsidRPr="00385859">
        <w:rPr>
          <w:rFonts w:ascii="Times New Roman" w:hAnsi="Times New Roman" w:cs="Times New Roman"/>
          <w:color w:val="auto"/>
        </w:rPr>
        <w:t>Wychowanie prozdrowotne i ekologiczne.</w:t>
      </w:r>
    </w:p>
    <w:p w14:paraId="64D6842E" w14:textId="77777777" w:rsidR="006E3C75" w:rsidRDefault="006E3C75" w:rsidP="006E3C75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1499C5F6" w14:textId="77777777" w:rsidR="006E3C75" w:rsidRDefault="006E3C75" w:rsidP="006E3C75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6A4C1B66" w14:textId="77777777" w:rsidR="006E3C75" w:rsidRDefault="006E3C75" w:rsidP="006E3C75">
      <w:pPr>
        <w:spacing w:line="276" w:lineRule="auto"/>
        <w:ind w:left="772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7FC2">
        <w:rPr>
          <w:rFonts w:ascii="Times New Roman" w:hAnsi="Times New Roman" w:cs="Times New Roman"/>
          <w:b/>
          <w:color w:val="auto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ZCZEGÓŁOWY PLAN PRACY WYCHOWAWCZO-PROFILAKTYCZNEJ</w:t>
      </w:r>
    </w:p>
    <w:p w14:paraId="3250DE93" w14:textId="77777777" w:rsidR="00370CD9" w:rsidRDefault="00370CD9" w:rsidP="00370CD9">
      <w:pPr>
        <w:spacing w:line="276" w:lineRule="auto"/>
        <w:ind w:left="772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89"/>
        <w:gridCol w:w="4252"/>
        <w:gridCol w:w="2121"/>
      </w:tblGrid>
      <w:tr w:rsidR="00021554" w14:paraId="38685C09" w14:textId="77777777" w:rsidTr="008F2F90">
        <w:tc>
          <w:tcPr>
            <w:tcW w:w="1484" w:type="pct"/>
          </w:tcPr>
          <w:p w14:paraId="63776E23" w14:textId="77777777" w:rsidR="00370CD9" w:rsidRPr="00B37FC2" w:rsidRDefault="00370CD9" w:rsidP="008F2F9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7FC2">
              <w:rPr>
                <w:rFonts w:ascii="Times New Roman" w:hAnsi="Times New Roman" w:cs="Times New Roman"/>
                <w:b/>
                <w:color w:val="auto"/>
              </w:rPr>
              <w:t>Zadania</w:t>
            </w:r>
          </w:p>
        </w:tc>
        <w:tc>
          <w:tcPr>
            <w:tcW w:w="2346" w:type="pct"/>
          </w:tcPr>
          <w:p w14:paraId="77C93284" w14:textId="77777777" w:rsidR="00370CD9" w:rsidRPr="00B37FC2" w:rsidRDefault="00370CD9" w:rsidP="008F2F9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37FC2">
              <w:rPr>
                <w:rFonts w:ascii="Times New Roman" w:hAnsi="Times New Roman" w:cs="Times New Roman"/>
                <w:b/>
                <w:color w:val="auto"/>
              </w:rPr>
              <w:t>Formy realizacji</w:t>
            </w:r>
          </w:p>
        </w:tc>
        <w:tc>
          <w:tcPr>
            <w:tcW w:w="1170" w:type="pct"/>
          </w:tcPr>
          <w:p w14:paraId="7CA3F12E" w14:textId="77777777" w:rsidR="00370CD9" w:rsidRPr="00B37FC2" w:rsidRDefault="00370CD9" w:rsidP="008F2F9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Realizatorzy</w:t>
            </w:r>
          </w:p>
        </w:tc>
      </w:tr>
      <w:tr w:rsidR="00370CD9" w14:paraId="0337D767" w14:textId="77777777" w:rsidTr="008F2F90">
        <w:tc>
          <w:tcPr>
            <w:tcW w:w="5000" w:type="pct"/>
            <w:gridSpan w:val="3"/>
          </w:tcPr>
          <w:p w14:paraId="169F9585" w14:textId="77777777" w:rsidR="00370CD9" w:rsidRPr="00EB0CB2" w:rsidRDefault="00370CD9" w:rsidP="008F2F9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0CB2">
              <w:rPr>
                <w:rFonts w:ascii="Times New Roman" w:hAnsi="Times New Roman" w:cs="Times New Roman"/>
                <w:b/>
                <w:color w:val="auto"/>
              </w:rPr>
              <w:t>Kreowanie zdrowego, bezpiecznego i przyjaznego środowiska szkoły</w:t>
            </w:r>
          </w:p>
        </w:tc>
      </w:tr>
      <w:tr w:rsidR="00021554" w14:paraId="362F0316" w14:textId="77777777" w:rsidTr="008F2F90">
        <w:tc>
          <w:tcPr>
            <w:tcW w:w="1484" w:type="pct"/>
          </w:tcPr>
          <w:p w14:paraId="6BBFDF8F" w14:textId="2313DD4C" w:rsidR="000E22C5" w:rsidRPr="00EB0CB2" w:rsidRDefault="00AB2344" w:rsidP="008F2F90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w szkole</w:t>
            </w:r>
            <w:r w:rsidR="00C52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rozmieszczenie pomieszczeń</w:t>
            </w:r>
            <w:r w:rsidR="0081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6" w:type="pct"/>
          </w:tcPr>
          <w:p w14:paraId="3AF05CB2" w14:textId="0B5EDD03" w:rsidR="000E22C5" w:rsidRPr="00EB0CB2" w:rsidRDefault="000E22C5" w:rsidP="008F2F90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Zapoznanie nowych uczniów </w:t>
            </w:r>
            <w:r w:rsidR="00590BE7">
              <w:rPr>
                <w:rFonts w:ascii="Times New Roman" w:hAnsi="Times New Roman" w:cs="Times New Roman"/>
              </w:rPr>
              <w:t xml:space="preserve">oraz </w:t>
            </w:r>
            <w:r>
              <w:rPr>
                <w:rFonts w:ascii="Times New Roman" w:hAnsi="Times New Roman" w:cs="Times New Roman"/>
              </w:rPr>
              <w:t xml:space="preserve">pierwszoklasistów z topografią budynku szkoły, pomieszczeniami i gabinetami specjalistycznymi, wizyta </w:t>
            </w:r>
            <w:r w:rsidR="004B4C06">
              <w:rPr>
                <w:rFonts w:ascii="Times New Roman" w:hAnsi="Times New Roman" w:cs="Times New Roman"/>
              </w:rPr>
              <w:t xml:space="preserve">m.in. </w:t>
            </w:r>
            <w:r>
              <w:rPr>
                <w:rFonts w:ascii="Times New Roman" w:hAnsi="Times New Roman" w:cs="Times New Roman"/>
              </w:rPr>
              <w:t>w gabinecie pielęgniarki szkolnej</w:t>
            </w:r>
            <w:r w:rsidR="004B4C06">
              <w:rPr>
                <w:rFonts w:ascii="Times New Roman" w:hAnsi="Times New Roman" w:cs="Times New Roman"/>
              </w:rPr>
              <w:t>, pedagoga, w sekretariacie.</w:t>
            </w:r>
          </w:p>
        </w:tc>
        <w:tc>
          <w:tcPr>
            <w:tcW w:w="1170" w:type="pct"/>
          </w:tcPr>
          <w:p w14:paraId="3220FA4C" w14:textId="3B8846FA" w:rsidR="000E22C5" w:rsidRPr="00EB0CB2" w:rsidRDefault="00590BE7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0E22C5">
              <w:rPr>
                <w:rFonts w:ascii="Times New Roman" w:hAnsi="Times New Roman" w:cs="Times New Roman"/>
                <w:color w:val="auto"/>
              </w:rPr>
              <w:t>ychowawcy klas</w:t>
            </w:r>
            <w:r w:rsidR="004B4C06">
              <w:rPr>
                <w:rFonts w:ascii="Times New Roman" w:hAnsi="Times New Roman" w:cs="Times New Roman"/>
                <w:color w:val="auto"/>
              </w:rPr>
              <w:t>, nauczyciele</w:t>
            </w:r>
          </w:p>
        </w:tc>
      </w:tr>
      <w:tr w:rsidR="00021554" w14:paraId="1953D634" w14:textId="77777777" w:rsidTr="008F2F90">
        <w:tc>
          <w:tcPr>
            <w:tcW w:w="1484" w:type="pct"/>
          </w:tcPr>
          <w:p w14:paraId="104F33DB" w14:textId="77777777" w:rsidR="00370CD9" w:rsidRPr="00EB0CB2" w:rsidRDefault="00370CD9" w:rsidP="008F2F90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0CB2">
              <w:rPr>
                <w:rFonts w:ascii="Times New Roman" w:hAnsi="Times New Roman" w:cs="Times New Roman"/>
              </w:rPr>
              <w:t>Prawidłowa organizacja pracy świetlicy szkolnej. Rozpoznawanie i zaspokajanie potrzeb uczniów i ich rodziców w zakresie wychowawczo-opiekuńczych działań Szkoły.</w:t>
            </w:r>
          </w:p>
        </w:tc>
        <w:tc>
          <w:tcPr>
            <w:tcW w:w="2346" w:type="pct"/>
          </w:tcPr>
          <w:p w14:paraId="49851D32" w14:textId="77777777" w:rsidR="00370CD9" w:rsidRPr="00EB0CB2" w:rsidRDefault="00370CD9" w:rsidP="008F2F90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0CB2">
              <w:rPr>
                <w:rFonts w:ascii="Times New Roman" w:hAnsi="Times New Roman" w:cs="Times New Roman"/>
              </w:rPr>
              <w:t>Działalność opiekuńcza świetlicy zgodnie z ramowym grafikiem pracy wychowawców dostosowanym do potrzeb uczniów i rodziców, z uwzględnieniem oczekiwań rodziców uczniów.</w:t>
            </w:r>
          </w:p>
        </w:tc>
        <w:tc>
          <w:tcPr>
            <w:tcW w:w="1170" w:type="pct"/>
          </w:tcPr>
          <w:p w14:paraId="12BDE055" w14:textId="09DA3579" w:rsidR="00370CD9" w:rsidRPr="00EB0CB2" w:rsidRDefault="00590BE7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</w:t>
            </w:r>
            <w:r w:rsidR="00370CD9" w:rsidRPr="00EB0CB2">
              <w:rPr>
                <w:rFonts w:ascii="Times New Roman" w:hAnsi="Times New Roman" w:cs="Times New Roman"/>
                <w:color w:val="auto"/>
              </w:rPr>
              <w:t>ierownik świetlicy, wychowawcy świetlicy</w:t>
            </w:r>
          </w:p>
        </w:tc>
      </w:tr>
      <w:tr w:rsidR="00021554" w14:paraId="4C77A4EC" w14:textId="77777777" w:rsidTr="008F2F90">
        <w:tc>
          <w:tcPr>
            <w:tcW w:w="1484" w:type="pct"/>
          </w:tcPr>
          <w:p w14:paraId="404D3AA5" w14:textId="4C1D77C3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B0CB2">
              <w:rPr>
                <w:rFonts w:ascii="Times New Roman" w:hAnsi="Times New Roman" w:cs="Times New Roman"/>
                <w:color w:val="auto"/>
              </w:rPr>
              <w:t>Dyżury nauczycieli podczas przerw mię</w:t>
            </w:r>
            <w:r>
              <w:rPr>
                <w:rFonts w:ascii="Times New Roman" w:hAnsi="Times New Roman" w:cs="Times New Roman"/>
                <w:color w:val="auto"/>
              </w:rPr>
              <w:t>dzylekcy</w:t>
            </w:r>
            <w:r w:rsidRPr="00EB0CB2">
              <w:rPr>
                <w:rFonts w:ascii="Times New Roman" w:hAnsi="Times New Roman" w:cs="Times New Roman"/>
                <w:color w:val="auto"/>
              </w:rPr>
              <w:t>jnych</w:t>
            </w:r>
            <w:r w:rsidR="0081337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6DCF96CB" w14:textId="0673500F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Pełnienie przez nauczycieli dyżurów zgodnie z planem dyżurów, ze szczególnym uwzględnieniem kontroli szatni i toalet</w:t>
            </w:r>
            <w:r w:rsidR="0023647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70" w:type="pct"/>
          </w:tcPr>
          <w:p w14:paraId="4FD8D531" w14:textId="69AE2EA2" w:rsidR="00370CD9" w:rsidRPr="00EB0CB2" w:rsidRDefault="00590BE7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</w:t>
            </w:r>
          </w:p>
        </w:tc>
      </w:tr>
      <w:tr w:rsidR="00021554" w14:paraId="48AEEC14" w14:textId="77777777" w:rsidTr="008F2F90">
        <w:tc>
          <w:tcPr>
            <w:tcW w:w="1484" w:type="pct"/>
          </w:tcPr>
          <w:p w14:paraId="24FECFB2" w14:textId="218854CD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Stosowanie „szkolnego zestawu procedur”</w:t>
            </w:r>
            <w:r w:rsidR="0081337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385D7CE2" w14:textId="1DAB3ED4" w:rsidR="00236477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Aktualizacja procedur na internetowej stronie szkoły, zapoznanie uczniów i rodziców z ich treścią</w:t>
            </w:r>
            <w:r w:rsidR="007C244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5E72B0F6" w14:textId="680C3BC2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Postepowanie zgodne z obowiązującymi procedurami.</w:t>
            </w:r>
          </w:p>
        </w:tc>
        <w:tc>
          <w:tcPr>
            <w:tcW w:w="1170" w:type="pct"/>
          </w:tcPr>
          <w:p w14:paraId="70FBAA47" w14:textId="5F3B890A" w:rsidR="00370CD9" w:rsidRDefault="00590BE7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ychowawcy klas, wszyscy nauczyciele</w:t>
            </w:r>
          </w:p>
          <w:p w14:paraId="01C048A1" w14:textId="758CCA28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1554" w14:paraId="32AE38A5" w14:textId="77777777" w:rsidTr="008F2F90">
        <w:tc>
          <w:tcPr>
            <w:tcW w:w="1484" w:type="pct"/>
          </w:tcPr>
          <w:p w14:paraId="79A39FD2" w14:textId="0629F19A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Podnoszenie kompetencji nauczycieli w kierunku integracji zespołu klasowego</w:t>
            </w:r>
            <w:r w:rsidR="0081337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65AF97FB" w14:textId="119573D1" w:rsidR="00236477" w:rsidRDefault="00236477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Budowanie atmosfery otwarto</w:t>
            </w:r>
            <w:r w:rsidR="007C2448">
              <w:rPr>
                <w:rFonts w:ascii="Times New Roman" w:hAnsi="Times New Roman" w:cs="Times New Roman"/>
              </w:rPr>
              <w:t>ści i przyzwolenia na dyskusję.</w:t>
            </w:r>
          </w:p>
          <w:p w14:paraId="422F068F" w14:textId="14B7AE8A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B70FF">
              <w:rPr>
                <w:rFonts w:ascii="Times New Roman" w:hAnsi="Times New Roman" w:cs="Times New Roman"/>
                <w:color w:val="auto"/>
              </w:rPr>
              <w:t xml:space="preserve">Praca nad trudnościami wychowawczymi m.in. </w:t>
            </w:r>
            <w:r w:rsidRPr="007B70FF">
              <w:rPr>
                <w:rFonts w:ascii="Times New Roman" w:hAnsi="Times New Roman" w:cs="Times New Roman"/>
              </w:rPr>
              <w:t>konflikty rówieśnicze, przemoc psychiczna i fizyczna, zachowania niepożądane (ucieczki, wulgaryzmy, używki), wagary, zaburzenia emocjonalne (trudności rodzinne), psychiatryczne (zaburzenia łaknienia, samookaleczenia), zachowania zagrażające bezpieczeństwu (przedmioty niebezpieczne), różnice kulturowe i bariery językowe, inicjacje seksualne, podejrzenie pedofilii, zagrożenia w Internecie, hejt.</w:t>
            </w:r>
          </w:p>
        </w:tc>
        <w:tc>
          <w:tcPr>
            <w:tcW w:w="1170" w:type="pct"/>
          </w:tcPr>
          <w:p w14:paraId="7E72E63C" w14:textId="02D90956" w:rsidR="00236477" w:rsidRDefault="00590BE7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236477">
              <w:rPr>
                <w:rFonts w:ascii="Times New Roman" w:hAnsi="Times New Roman" w:cs="Times New Roman"/>
                <w:color w:val="auto"/>
              </w:rPr>
              <w:t>ychowawcy klas, wszyscy nauczyciele (we współpracy</w:t>
            </w:r>
          </w:p>
          <w:p w14:paraId="037D63B9" w14:textId="77777777" w:rsidR="00236477" w:rsidRDefault="00236477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 psychologami </w:t>
            </w:r>
          </w:p>
          <w:p w14:paraId="211B62E9" w14:textId="6997E6C8" w:rsidR="00370CD9" w:rsidRPr="00EB0CB2" w:rsidRDefault="00236477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 pedagogiem)</w:t>
            </w:r>
          </w:p>
        </w:tc>
      </w:tr>
      <w:tr w:rsidR="00021554" w14:paraId="42EA7C97" w14:textId="77777777" w:rsidTr="008F2F90">
        <w:tc>
          <w:tcPr>
            <w:tcW w:w="1484" w:type="pct"/>
          </w:tcPr>
          <w:p w14:paraId="60BFEE07" w14:textId="699955DB" w:rsidR="00370CD9" w:rsidRPr="007B70FF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B70FF">
              <w:rPr>
                <w:rFonts w:ascii="Times New Roman" w:hAnsi="Times New Roman" w:cs="Times New Roman"/>
              </w:rPr>
              <w:t xml:space="preserve">Uczenie przestrzegania zasad bezpiecznego zachowania w Szkole </w:t>
            </w:r>
            <w:r w:rsidR="00236477">
              <w:rPr>
                <w:rFonts w:ascii="Times New Roman" w:hAnsi="Times New Roman" w:cs="Times New Roman"/>
              </w:rPr>
              <w:t xml:space="preserve">oraz </w:t>
            </w:r>
            <w:r w:rsidRPr="007B70FF">
              <w:rPr>
                <w:rFonts w:ascii="Times New Roman" w:hAnsi="Times New Roman" w:cs="Times New Roman"/>
              </w:rPr>
              <w:t>podczas wyjść klasowych określonych w regulaminach szkolnych.</w:t>
            </w:r>
          </w:p>
        </w:tc>
        <w:tc>
          <w:tcPr>
            <w:tcW w:w="2346" w:type="pct"/>
          </w:tcPr>
          <w:p w14:paraId="4D30D496" w14:textId="77777777" w:rsidR="00370CD9" w:rsidRDefault="00370CD9" w:rsidP="008F2F90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B70FF">
              <w:rPr>
                <w:rFonts w:ascii="Times New Roman" w:hAnsi="Times New Roman" w:cs="Times New Roman"/>
              </w:rPr>
              <w:t>Uczenie przestrzegania zasad bezpiecznego zachowania w Szkole i podczas wyjść klasowych określonych w regulaminach szkolnych.</w:t>
            </w:r>
          </w:p>
          <w:p w14:paraId="3E1B6573" w14:textId="6CE4F967" w:rsidR="00236477" w:rsidRPr="007B70FF" w:rsidRDefault="00236477" w:rsidP="008F2F90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Pogadanki, warsztaty, apele o bezpieczeństwie podczas ferii i wakacji.</w:t>
            </w:r>
          </w:p>
        </w:tc>
        <w:tc>
          <w:tcPr>
            <w:tcW w:w="1170" w:type="pct"/>
          </w:tcPr>
          <w:p w14:paraId="3C0FBDA0" w14:textId="715FD583" w:rsidR="00370CD9" w:rsidRPr="00EB0CB2" w:rsidRDefault="00590BE7" w:rsidP="008F2F90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</w:t>
            </w:r>
          </w:p>
        </w:tc>
      </w:tr>
      <w:tr w:rsidR="00021554" w14:paraId="3B478081" w14:textId="77777777" w:rsidTr="008F2F90">
        <w:tc>
          <w:tcPr>
            <w:tcW w:w="1484" w:type="pct"/>
          </w:tcPr>
          <w:p w14:paraId="38BA820D" w14:textId="12264C1B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Utrwalanie zasad bezpieczeństwa na drodze</w:t>
            </w:r>
            <w:r w:rsidR="0081337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661BF45A" w14:textId="3AD36B63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Zajęcia informacyjno </w:t>
            </w:r>
            <w:r w:rsidR="00236477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edukacyjne</w:t>
            </w:r>
            <w:r w:rsidR="00236477">
              <w:rPr>
                <w:rFonts w:ascii="Times New Roman" w:hAnsi="Times New Roman" w:cs="Times New Roman"/>
                <w:color w:val="auto"/>
              </w:rPr>
              <w:t xml:space="preserve"> dotyczące zasad bezpieczeństwa i ruchu na drodze</w:t>
            </w:r>
            <w:r w:rsidR="00B440A4">
              <w:rPr>
                <w:rFonts w:ascii="Times New Roman" w:hAnsi="Times New Roman" w:cs="Times New Roman"/>
                <w:color w:val="auto"/>
              </w:rPr>
              <w:t>, uświadamiające rolę zasad bezpiecznego poruszania się po drogach, ze szczególnym uwzględnieniem drogi do szkoły.</w:t>
            </w:r>
          </w:p>
        </w:tc>
        <w:tc>
          <w:tcPr>
            <w:tcW w:w="1170" w:type="pct"/>
          </w:tcPr>
          <w:p w14:paraId="2A691DF3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Straż Miejska</w:t>
            </w:r>
          </w:p>
          <w:p w14:paraId="597A1369" w14:textId="4E79E825" w:rsidR="00B440A4" w:rsidRPr="00EB0CB2" w:rsidRDefault="00B440A4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nauczyciele</w:t>
            </w:r>
          </w:p>
        </w:tc>
      </w:tr>
      <w:tr w:rsidR="00021554" w14:paraId="3E0246C7" w14:textId="77777777" w:rsidTr="008F2F90">
        <w:tc>
          <w:tcPr>
            <w:tcW w:w="1484" w:type="pct"/>
          </w:tcPr>
          <w:p w14:paraId="4119BB24" w14:textId="62427342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Zapewnienie opieki służb medycznych nad rozwojem dziecka</w:t>
            </w:r>
            <w:r w:rsidR="0081337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132D2B99" w14:textId="30B54258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Działalność gabinetu profilaktyki zdrowotnej</w:t>
            </w:r>
            <w:r w:rsidR="00B440A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70" w:type="pct"/>
          </w:tcPr>
          <w:p w14:paraId="255F4B56" w14:textId="77777777" w:rsidR="007C2448" w:rsidRDefault="00590BE7" w:rsidP="007C244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</w:t>
            </w:r>
            <w:r w:rsidR="00370CD9">
              <w:rPr>
                <w:rFonts w:ascii="Times New Roman" w:hAnsi="Times New Roman" w:cs="Times New Roman"/>
                <w:color w:val="auto"/>
              </w:rPr>
              <w:t>ielęgniarka</w:t>
            </w:r>
          </w:p>
          <w:p w14:paraId="46EE460D" w14:textId="53D9F3C3" w:rsidR="00370CD9" w:rsidRPr="00EB0CB2" w:rsidRDefault="00370CD9" w:rsidP="007C244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 </w:t>
            </w:r>
            <w:r w:rsidR="00B440A4">
              <w:rPr>
                <w:rFonts w:ascii="Times New Roman" w:hAnsi="Times New Roman" w:cs="Times New Roman"/>
                <w:color w:val="auto"/>
              </w:rPr>
              <w:t>szkole</w:t>
            </w:r>
          </w:p>
        </w:tc>
      </w:tr>
      <w:tr w:rsidR="00021554" w14:paraId="781F2F67" w14:textId="77777777" w:rsidTr="008F2F90">
        <w:tc>
          <w:tcPr>
            <w:tcW w:w="1484" w:type="pct"/>
          </w:tcPr>
          <w:p w14:paraId="786202E7" w14:textId="2A4CA7CF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Przeciwdziałanie hałasowi w szkole</w:t>
            </w:r>
            <w:r w:rsidR="0081337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6316441D" w14:textId="10A1F80A" w:rsidR="00370CD9" w:rsidRPr="00EB0CB2" w:rsidRDefault="00B440A4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</w:t>
            </w:r>
            <w:r w:rsidR="00370CD9">
              <w:rPr>
                <w:rFonts w:ascii="Times New Roman" w:hAnsi="Times New Roman" w:cs="Times New Roman"/>
                <w:color w:val="auto"/>
              </w:rPr>
              <w:t>elodyjn</w:t>
            </w:r>
            <w:r>
              <w:rPr>
                <w:rFonts w:ascii="Times New Roman" w:hAnsi="Times New Roman" w:cs="Times New Roman"/>
                <w:color w:val="auto"/>
              </w:rPr>
              <w:t>e</w:t>
            </w:r>
            <w:r w:rsidR="00370CD9">
              <w:rPr>
                <w:rFonts w:ascii="Times New Roman" w:hAnsi="Times New Roman" w:cs="Times New Roman"/>
                <w:color w:val="auto"/>
              </w:rPr>
              <w:t>, cich</w:t>
            </w:r>
            <w:r>
              <w:rPr>
                <w:rFonts w:ascii="Times New Roman" w:hAnsi="Times New Roman" w:cs="Times New Roman"/>
                <w:color w:val="auto"/>
              </w:rPr>
              <w:t>e</w:t>
            </w:r>
            <w:r w:rsidR="00370CD9">
              <w:rPr>
                <w:rFonts w:ascii="Times New Roman" w:hAnsi="Times New Roman" w:cs="Times New Roman"/>
                <w:color w:val="auto"/>
              </w:rPr>
              <w:t xml:space="preserve"> dzwonk</w:t>
            </w:r>
            <w:r>
              <w:rPr>
                <w:rFonts w:ascii="Times New Roman" w:hAnsi="Times New Roman" w:cs="Times New Roman"/>
                <w:color w:val="auto"/>
              </w:rPr>
              <w:t>i.</w:t>
            </w:r>
          </w:p>
        </w:tc>
        <w:tc>
          <w:tcPr>
            <w:tcW w:w="1170" w:type="pct"/>
          </w:tcPr>
          <w:p w14:paraId="683FF176" w14:textId="447E4F0B" w:rsidR="00370CD9" w:rsidRPr="00EB0CB2" w:rsidRDefault="00590BE7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</w:t>
            </w:r>
            <w:r w:rsidR="00370CD9">
              <w:rPr>
                <w:rFonts w:ascii="Times New Roman" w:hAnsi="Times New Roman" w:cs="Times New Roman"/>
                <w:color w:val="auto"/>
              </w:rPr>
              <w:t>połeczność szkolna, opiekun radiowęzła</w:t>
            </w:r>
          </w:p>
        </w:tc>
      </w:tr>
      <w:tr w:rsidR="00021554" w14:paraId="2069EEAF" w14:textId="77777777" w:rsidTr="008F2F90">
        <w:tc>
          <w:tcPr>
            <w:tcW w:w="1484" w:type="pct"/>
          </w:tcPr>
          <w:p w14:paraId="5F6A8611" w14:textId="59CE7B34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Dostarczanie uczniom wiedzy dotyczącej udzielania pierwszej pomocy i sposobów reagowania w sytuacji zagrożenia zdrowia i życia</w:t>
            </w:r>
            <w:r w:rsidR="0081337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14A61990" w14:textId="6B6971A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Szkolenia dla nauczycieli</w:t>
            </w:r>
            <w:r w:rsidR="007C244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32F658E" w14:textId="0F13C762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Warsztaty dla uczniów, </w:t>
            </w:r>
            <w:r w:rsidR="00B440A4">
              <w:rPr>
                <w:rFonts w:ascii="Times New Roman" w:hAnsi="Times New Roman" w:cs="Times New Roman"/>
                <w:color w:val="auto"/>
              </w:rPr>
              <w:t>próbna ewakuacja</w:t>
            </w:r>
            <w:r w:rsidR="00356970">
              <w:rPr>
                <w:rFonts w:ascii="Times New Roman" w:hAnsi="Times New Roman" w:cs="Times New Roman"/>
                <w:color w:val="auto"/>
              </w:rPr>
              <w:t>, pogadanki.</w:t>
            </w:r>
          </w:p>
        </w:tc>
        <w:tc>
          <w:tcPr>
            <w:tcW w:w="1170" w:type="pct"/>
          </w:tcPr>
          <w:p w14:paraId="0C57D3ED" w14:textId="510E5608" w:rsidR="00370CD9" w:rsidRPr="00EB0CB2" w:rsidRDefault="00A83DEB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</w:t>
            </w:r>
            <w:r w:rsidR="00370CD9">
              <w:rPr>
                <w:rFonts w:ascii="Times New Roman" w:hAnsi="Times New Roman" w:cs="Times New Roman"/>
                <w:color w:val="auto"/>
              </w:rPr>
              <w:t>rzeszkoleni nauczyciele</w:t>
            </w:r>
            <w:r w:rsidR="00356970">
              <w:rPr>
                <w:rFonts w:ascii="Times New Roman" w:hAnsi="Times New Roman" w:cs="Times New Roman"/>
                <w:color w:val="auto"/>
              </w:rPr>
              <w:t>, pielęgniarka szkolna.</w:t>
            </w:r>
          </w:p>
        </w:tc>
      </w:tr>
      <w:tr w:rsidR="00021554" w14:paraId="7D874792" w14:textId="77777777" w:rsidTr="008F2F90">
        <w:tc>
          <w:tcPr>
            <w:tcW w:w="1484" w:type="pct"/>
          </w:tcPr>
          <w:p w14:paraId="1AF68346" w14:textId="33009290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Przeciwdziałanie agresji i przemocy rówieśniczej</w:t>
            </w:r>
            <w:r w:rsidR="004F255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42B6D24C" w14:textId="613E8FD7" w:rsidR="00B440A4" w:rsidRDefault="00B440A4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Redukowanie prawdopodobieństwa wystąpienia sytuacji konfliktowych poprzez uczenie kultury dialogu, postaw negocjacji i mediacji.</w:t>
            </w:r>
          </w:p>
          <w:p w14:paraId="7E16C3C8" w14:textId="31CA8E03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warsztatowe, pogadanki, indywidualna praca z uczniem.</w:t>
            </w:r>
          </w:p>
          <w:p w14:paraId="4A61C811" w14:textId="77777777" w:rsidR="00370CD9" w:rsidRPr="007A270A" w:rsidRDefault="00370CD9" w:rsidP="008F2F90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 xml:space="preserve">Program </w:t>
            </w:r>
            <w:r w:rsidRPr="007A270A">
              <w:rPr>
                <w:rFonts w:ascii="Times New Roman" w:hAnsi="Times New Roman" w:cs="Times New Roman"/>
                <w:i/>
                <w:iCs/>
              </w:rPr>
              <w:t>Szkolny Klub Mediacji.</w:t>
            </w:r>
          </w:p>
          <w:p w14:paraId="07A207DB" w14:textId="77777777" w:rsidR="00370CD9" w:rsidRDefault="00370CD9" w:rsidP="008F2F90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>Współpraca z rodzicami uczniów.</w:t>
            </w:r>
          </w:p>
          <w:p w14:paraId="6E13FFB3" w14:textId="38211D5F" w:rsidR="00370CD9" w:rsidRPr="00EB0CB2" w:rsidRDefault="00370CD9" w:rsidP="008F2F90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Zajęcia informacyjno-edukacyjne prowadzone przez Straż Miejską</w:t>
            </w:r>
            <w:r w:rsidR="00B44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pct"/>
          </w:tcPr>
          <w:p w14:paraId="10455723" w14:textId="77777777" w:rsidR="00370CD9" w:rsidRPr="007A270A" w:rsidRDefault="00370CD9" w:rsidP="008F2F90">
            <w:pPr>
              <w:spacing w:after="19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>wychowawcy klas, nauczyciele, pedagog szkolny, psycholog szkolny</w:t>
            </w:r>
            <w:r>
              <w:rPr>
                <w:rFonts w:ascii="Times New Roman" w:hAnsi="Times New Roman" w:cs="Times New Roman"/>
              </w:rPr>
              <w:t>, Straż Miejska</w:t>
            </w:r>
          </w:p>
          <w:p w14:paraId="4F2C9CC6" w14:textId="77777777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1554" w14:paraId="3507C639" w14:textId="77777777" w:rsidTr="008F2F90">
        <w:tc>
          <w:tcPr>
            <w:tcW w:w="1484" w:type="pct"/>
          </w:tcPr>
          <w:p w14:paraId="49D19E9B" w14:textId="77777777" w:rsidR="00370CD9" w:rsidRPr="007A270A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>Uświadamianie rodzicom potrzeby kontroli aktyw</w:t>
            </w:r>
            <w:r>
              <w:rPr>
                <w:rFonts w:ascii="Times New Roman" w:hAnsi="Times New Roman" w:cs="Times New Roman"/>
              </w:rPr>
              <w:t>ności ich dzieci w sieci</w:t>
            </w:r>
            <w:r w:rsidRPr="007A270A">
              <w:rPr>
                <w:rFonts w:ascii="Times New Roman" w:hAnsi="Times New Roman" w:cs="Times New Roman"/>
              </w:rPr>
              <w:t>, związanych z nią zagrożeń oraz odpowiedzialności rodziców za działania ich małoletnich dzieci.</w:t>
            </w:r>
          </w:p>
          <w:p w14:paraId="09BE6FD0" w14:textId="59208922" w:rsidR="00370CD9" w:rsidRPr="007A270A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 xml:space="preserve">Kształtowanie postaw i szacunku w </w:t>
            </w:r>
            <w:r w:rsidR="004167C2">
              <w:rPr>
                <w:rFonts w:ascii="Times New Roman" w:hAnsi="Times New Roman" w:cs="Times New Roman"/>
              </w:rPr>
              <w:t>I</w:t>
            </w:r>
            <w:r w:rsidRPr="007A270A">
              <w:rPr>
                <w:rFonts w:ascii="Times New Roman" w:hAnsi="Times New Roman" w:cs="Times New Roman"/>
              </w:rPr>
              <w:t>nternecie.</w:t>
            </w:r>
          </w:p>
          <w:p w14:paraId="69D42752" w14:textId="473A1080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A270A">
              <w:rPr>
                <w:rFonts w:ascii="Times New Roman" w:hAnsi="Times New Roman" w:cs="Times New Roman"/>
              </w:rPr>
              <w:t>Bezpieczeństwo w Internecie. Odpowiedzialne korzystanie z mediów społecznościowych</w:t>
            </w:r>
            <w:r w:rsidR="007C24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6" w:type="pct"/>
          </w:tcPr>
          <w:p w14:paraId="0AF56DCD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>Spotkanie informacyjne i edukacyjne  dla rodziców uczniów prowadzone przez funkcjonariusza Straży Miejskiej.</w:t>
            </w:r>
          </w:p>
          <w:p w14:paraId="0482125D" w14:textId="77777777" w:rsidR="00370CD9" w:rsidRPr="007A270A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>Zamieszczanie na stronie internetowej szkoły materiałów informacyjno-edukacyjnych, warsztaty z psychologiem, rozmowy z wychowawcami, nauczycielami (godziny wychowawcze, lekcje informatyki), prezentacje multimedialne.</w:t>
            </w:r>
          </w:p>
          <w:p w14:paraId="0D0738CE" w14:textId="47346E0B" w:rsidR="00370CD9" w:rsidRPr="007A270A" w:rsidRDefault="00370CD9" w:rsidP="008F2F90">
            <w:pPr>
              <w:spacing w:after="0" w:line="240" w:lineRule="auto"/>
              <w:ind w:left="2" w:right="67" w:firstLine="0"/>
              <w:jc w:val="left"/>
              <w:rPr>
                <w:rFonts w:ascii="Times New Roman" w:hAnsi="Times New Roman" w:cs="Times New Roman"/>
              </w:rPr>
            </w:pPr>
            <w:r w:rsidRPr="007A270A">
              <w:rPr>
                <w:rFonts w:ascii="Times New Roman" w:hAnsi="Times New Roman" w:cs="Times New Roman"/>
              </w:rPr>
              <w:t xml:space="preserve">Realizacja programów i pogadanek. Zabezpieczenie komputerów. Uwrażliwianie uczniów na przykłady niebezpiecznych zachowań w Internecie </w:t>
            </w:r>
            <w:r w:rsidR="00356970">
              <w:rPr>
                <w:rFonts w:ascii="Times New Roman" w:hAnsi="Times New Roman" w:cs="Times New Roman"/>
              </w:rPr>
              <w:t>– „hejt”, wypowiadanie się na szerszych forach dyskusyjnych.</w:t>
            </w:r>
          </w:p>
          <w:p w14:paraId="691AE118" w14:textId="155BF763" w:rsidR="00370CD9" w:rsidRPr="007A270A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A270A">
              <w:rPr>
                <w:rFonts w:ascii="Times New Roman" w:hAnsi="Times New Roman" w:cs="Times New Roman"/>
              </w:rPr>
              <w:t>Udział w akcjach dotyczących</w:t>
            </w:r>
            <w:r>
              <w:rPr>
                <w:rFonts w:ascii="Times New Roman" w:hAnsi="Times New Roman" w:cs="Times New Roman"/>
              </w:rPr>
              <w:t xml:space="preserve"> bezpieczeństwa w </w:t>
            </w:r>
            <w:r w:rsidR="00531C4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nternecie</w:t>
            </w:r>
            <w:r w:rsidR="00531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pct"/>
          </w:tcPr>
          <w:p w14:paraId="473A40A4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Straż Miejska</w:t>
            </w:r>
          </w:p>
          <w:p w14:paraId="14953B0D" w14:textId="77777777" w:rsidR="00A83DEB" w:rsidRDefault="00A83DEB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 w:rsidR="00370CD9">
              <w:rPr>
                <w:rFonts w:ascii="Times New Roman" w:hAnsi="Times New Roman" w:cs="Times New Roman"/>
                <w:color w:val="auto"/>
              </w:rPr>
              <w:t>auczyciele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6B8E9E37" w14:textId="7D006E52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wychowawcy </w:t>
            </w:r>
          </w:p>
          <w:p w14:paraId="20CEB523" w14:textId="554F9ECC" w:rsidR="00E31596" w:rsidRPr="00EB0CB2" w:rsidRDefault="00E3159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warsztaty z psychologiem, opracowane przez psychologów scenariusze zajęć do realizacji przez wychowawców klas</w:t>
            </w:r>
            <w:r w:rsidR="00356970">
              <w:rPr>
                <w:rFonts w:ascii="Times New Roman" w:hAnsi="Times New Roman" w:cs="Times New Roman"/>
                <w:color w:val="auto"/>
              </w:rPr>
              <w:t xml:space="preserve"> (co najmniej dwa razy w roku)</w:t>
            </w:r>
          </w:p>
        </w:tc>
      </w:tr>
      <w:tr w:rsidR="00021554" w14:paraId="2EEC006E" w14:textId="77777777" w:rsidTr="008F2F90">
        <w:tc>
          <w:tcPr>
            <w:tcW w:w="1484" w:type="pct"/>
          </w:tcPr>
          <w:p w14:paraId="064C4FA1" w14:textId="1997C9A8" w:rsidR="00370CD9" w:rsidRPr="00EB0CB2" w:rsidRDefault="00531C44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Bieżąca w</w:t>
            </w:r>
            <w:r w:rsidR="00370CD9">
              <w:rPr>
                <w:rFonts w:ascii="Times New Roman" w:hAnsi="Times New Roman" w:cs="Times New Roman"/>
                <w:color w:val="auto"/>
              </w:rPr>
              <w:t>ymiana informacji o postępach w nauce i zachowaniu</w:t>
            </w:r>
            <w:r w:rsidR="007C244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2EC5FF65" w14:textId="1209A813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Dziennik Librus, zebrania, konsultacje</w:t>
            </w:r>
            <w:r w:rsidR="00A83DE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8977B93" w14:textId="12987CE4" w:rsidR="00531C44" w:rsidRPr="00EB0CB2" w:rsidRDefault="00531C44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Przekazanie informacji na temat osób i instytucji świadczących pomoc w trudnych sytuacjach.</w:t>
            </w:r>
          </w:p>
        </w:tc>
        <w:tc>
          <w:tcPr>
            <w:tcW w:w="1170" w:type="pct"/>
          </w:tcPr>
          <w:p w14:paraId="266C9710" w14:textId="759FE463" w:rsidR="00370CD9" w:rsidRPr="00EB0CB2" w:rsidRDefault="00A83DEB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</w:t>
            </w:r>
          </w:p>
        </w:tc>
      </w:tr>
      <w:tr w:rsidR="00021554" w14:paraId="2E48CEE4" w14:textId="77777777" w:rsidTr="008F2F90">
        <w:tc>
          <w:tcPr>
            <w:tcW w:w="1484" w:type="pct"/>
          </w:tcPr>
          <w:p w14:paraId="2ED9379B" w14:textId="77777777" w:rsidR="00370CD9" w:rsidRPr="009C3774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C3774">
              <w:rPr>
                <w:rFonts w:ascii="Times New Roman" w:hAnsi="Times New Roman" w:cs="Times New Roman"/>
              </w:rPr>
              <w:t>Włączanie rodziców w procesy podejmowania decyzji w Szkole oraz w ważne wydarzenia i działania na rzecz tworzenia bezpiecznej i przyjaznej Szkoły.</w:t>
            </w:r>
          </w:p>
        </w:tc>
        <w:tc>
          <w:tcPr>
            <w:tcW w:w="2346" w:type="pct"/>
          </w:tcPr>
          <w:p w14:paraId="5E36FF43" w14:textId="77777777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Działalność Rady Rodziców, bieżąca współpraca z rodzicami, angażowanie rodziców w budowanie społeczności szkolnej. Debata trójstronna.</w:t>
            </w:r>
          </w:p>
        </w:tc>
        <w:tc>
          <w:tcPr>
            <w:tcW w:w="1170" w:type="pct"/>
          </w:tcPr>
          <w:p w14:paraId="7EEB91E4" w14:textId="5F713291" w:rsidR="00370CD9" w:rsidRPr="00EB0CB2" w:rsidRDefault="00A83DEB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nauczyciele, rodzice</w:t>
            </w:r>
          </w:p>
        </w:tc>
      </w:tr>
      <w:tr w:rsidR="00021554" w14:paraId="585D926A" w14:textId="77777777" w:rsidTr="008F2F90">
        <w:tc>
          <w:tcPr>
            <w:tcW w:w="1484" w:type="pct"/>
          </w:tcPr>
          <w:p w14:paraId="3A35CC6E" w14:textId="38037CCC" w:rsidR="00370CD9" w:rsidRPr="009C3774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C3774">
              <w:rPr>
                <w:rFonts w:ascii="Times New Roman" w:hAnsi="Times New Roman" w:cs="Times New Roman"/>
              </w:rPr>
              <w:t>Doskonalenie umiejętności nauczycieli i specjalistów oraz innych pracowników Szkoły w zakresie bezpiecznego funkcjonowania w Szkole, w tym uczniów ze specjalnymi potrzebami edukacyjnymi</w:t>
            </w:r>
            <w:r w:rsidR="004F25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6" w:type="pct"/>
          </w:tcPr>
          <w:p w14:paraId="14A53076" w14:textId="58F198CD" w:rsidR="00531C44" w:rsidRDefault="00531C44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Szkolenia w ramach WDN oraz</w:t>
            </w:r>
            <w:r w:rsidR="00A83DE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te, prowadzone przez instytucje zewnętrzne</w:t>
            </w:r>
          </w:p>
          <w:p w14:paraId="3CF07C5E" w14:textId="477FD507" w:rsidR="00370CD9" w:rsidRPr="00EB0CB2" w:rsidRDefault="008F46B2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</w:t>
            </w:r>
            <w:r w:rsidR="00370CD9">
              <w:rPr>
                <w:rFonts w:ascii="Times New Roman" w:hAnsi="Times New Roman" w:cs="Times New Roman"/>
                <w:color w:val="auto"/>
              </w:rPr>
              <w:t>rzekazywanie informacji dotyczących bieżącej oferty szkoleniowej</w:t>
            </w:r>
            <w:r w:rsidR="00A83DE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70" w:type="pct"/>
          </w:tcPr>
          <w:p w14:paraId="70DFE4E8" w14:textId="6C8C9C0C" w:rsidR="00370CD9" w:rsidRPr="00EB0CB2" w:rsidRDefault="00A83DEB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nauczyciele, dyrektor</w:t>
            </w:r>
          </w:p>
        </w:tc>
      </w:tr>
      <w:tr w:rsidR="00021554" w14:paraId="2D2BB31F" w14:textId="77777777" w:rsidTr="008F2F90">
        <w:tc>
          <w:tcPr>
            <w:tcW w:w="1484" w:type="pct"/>
          </w:tcPr>
          <w:p w14:paraId="18C6C959" w14:textId="77777777" w:rsidR="00370CD9" w:rsidRPr="009C3774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C3774">
              <w:rPr>
                <w:rFonts w:ascii="Times New Roman" w:hAnsi="Times New Roman" w:cs="Times New Roman"/>
              </w:rPr>
              <w:t>Monitorowanie na terenie Szkoły miejsc postrzeganych przez dzieci jako niebezpieczne.</w:t>
            </w:r>
          </w:p>
        </w:tc>
        <w:tc>
          <w:tcPr>
            <w:tcW w:w="2346" w:type="pct"/>
          </w:tcPr>
          <w:p w14:paraId="1D2710D5" w14:textId="77777777" w:rsidR="00370CD9" w:rsidRPr="009C3774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9C3774">
              <w:rPr>
                <w:rFonts w:ascii="Times New Roman" w:hAnsi="Times New Roman" w:cs="Times New Roman"/>
              </w:rPr>
              <w:t>Zbieranie informacji na temat miejsc postrzeganych jako niebezpieczne; wśród uczniów, nauczycieli, rodziców. Analiza zebranych informacji, podejmowanie działań zwiększających poczucie bezpieczeństwa u dzieci.</w:t>
            </w:r>
          </w:p>
          <w:p w14:paraId="7EBD8960" w14:textId="77777777" w:rsidR="00370CD9" w:rsidRPr="009C3774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C3774">
              <w:rPr>
                <w:rFonts w:ascii="Times New Roman" w:hAnsi="Times New Roman" w:cs="Times New Roman"/>
              </w:rPr>
              <w:t>Utrzymanie ograniczonego dostępu do budynku szkoły</w:t>
            </w:r>
            <w:r>
              <w:rPr>
                <w:rFonts w:ascii="Times New Roman" w:hAnsi="Times New Roman" w:cs="Times New Roman"/>
              </w:rPr>
              <w:t xml:space="preserve"> osób z zewnątrz.</w:t>
            </w:r>
          </w:p>
        </w:tc>
        <w:tc>
          <w:tcPr>
            <w:tcW w:w="1170" w:type="pct"/>
          </w:tcPr>
          <w:p w14:paraId="484C2B73" w14:textId="2ABF408F" w:rsidR="00370CD9" w:rsidRPr="009C3774" w:rsidRDefault="00A83DEB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nauczyciele, pedagog, psycholog, pracownicy obsługi</w:t>
            </w:r>
            <w:r w:rsidR="00B4558C">
              <w:rPr>
                <w:rFonts w:ascii="Times New Roman" w:hAnsi="Times New Roman" w:cs="Times New Roman"/>
                <w:color w:val="auto"/>
              </w:rPr>
              <w:t>, zespół ds. programu wychowawczo – profilaktycznego</w:t>
            </w:r>
          </w:p>
        </w:tc>
      </w:tr>
      <w:tr w:rsidR="00021554" w14:paraId="0294C55E" w14:textId="77777777" w:rsidTr="008F2F90">
        <w:tc>
          <w:tcPr>
            <w:tcW w:w="1484" w:type="pct"/>
          </w:tcPr>
          <w:p w14:paraId="008365A9" w14:textId="78D779D2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Przeciwdziałanie pojawianiu się u dzieci i młodzieży zachowań ryzykownych </w:t>
            </w:r>
            <w:r w:rsidR="004F255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4BDFBD1D" w14:textId="77777777" w:rsidR="00370CD9" w:rsidRPr="00EC1996" w:rsidRDefault="00370CD9" w:rsidP="008F2F90">
            <w:pPr>
              <w:spacing w:line="240" w:lineRule="auto"/>
              <w:ind w:left="2"/>
              <w:jc w:val="left"/>
              <w:rPr>
                <w:rFonts w:ascii="Times New Roman" w:hAnsi="Times New Roman" w:cs="Times New Roman"/>
              </w:rPr>
            </w:pPr>
            <w:r w:rsidRPr="00EC1996">
              <w:rPr>
                <w:rFonts w:ascii="Times New Roman" w:hAnsi="Times New Roman" w:cs="Times New Roman"/>
              </w:rPr>
              <w:t>Uświadamianie dzieciom istoty zachowań  ryzykow</w:t>
            </w:r>
            <w:r>
              <w:rPr>
                <w:rFonts w:ascii="Times New Roman" w:hAnsi="Times New Roman" w:cs="Times New Roman"/>
              </w:rPr>
              <w:t>n</w:t>
            </w:r>
            <w:r w:rsidRPr="00EC1996">
              <w:rPr>
                <w:rFonts w:ascii="Times New Roman" w:hAnsi="Times New Roman" w:cs="Times New Roman"/>
              </w:rPr>
              <w:t>ych poprzez spotkania z przedstawicielami Policji, Straży Miejskiej, rozmowy uczniów z nauczycielami, wychowawcami (godziny wychowawcze, warsztaty z psychologiem).</w:t>
            </w:r>
          </w:p>
          <w:p w14:paraId="6166EEA1" w14:textId="77777777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C1996">
              <w:rPr>
                <w:rFonts w:ascii="Times New Roman" w:hAnsi="Times New Roman" w:cs="Times New Roman"/>
              </w:rPr>
              <w:t>Zapoznanie uczniów z procedurami w przypadku zachowań trudnych</w:t>
            </w:r>
            <w:r w:rsidRPr="00C02964">
              <w:t>.</w:t>
            </w:r>
          </w:p>
        </w:tc>
        <w:tc>
          <w:tcPr>
            <w:tcW w:w="1170" w:type="pct"/>
          </w:tcPr>
          <w:p w14:paraId="44DD8DC6" w14:textId="0FE85E2E" w:rsidR="00370CD9" w:rsidRPr="00EB0CB2" w:rsidRDefault="00A83DEB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ychowawcy, psychologowie szkolni, pedagog, Straż Miejska, Policja</w:t>
            </w:r>
            <w:r w:rsidR="008F46B2">
              <w:rPr>
                <w:rFonts w:ascii="Times New Roman" w:hAnsi="Times New Roman" w:cs="Times New Roman"/>
                <w:color w:val="auto"/>
              </w:rPr>
              <w:t>, zewnętrzne instytucje szkoleniowe</w:t>
            </w:r>
          </w:p>
        </w:tc>
      </w:tr>
      <w:tr w:rsidR="00C62BEC" w14:paraId="498AEC61" w14:textId="77777777" w:rsidTr="008F2F90">
        <w:tc>
          <w:tcPr>
            <w:tcW w:w="1484" w:type="pct"/>
          </w:tcPr>
          <w:p w14:paraId="51FE9F84" w14:textId="79FB6D26" w:rsidR="00C62BEC" w:rsidRDefault="00C62BEC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Propagowanie zasad tzw. higieny cyfrowej i przeciwdziałanie negatywnym skutkom nadmiernego lub niewłaściwego używania urządzęń cyfrowych</w:t>
            </w:r>
          </w:p>
        </w:tc>
        <w:tc>
          <w:tcPr>
            <w:tcW w:w="2346" w:type="pct"/>
          </w:tcPr>
          <w:p w14:paraId="303A5BCD" w14:textId="412AED3F" w:rsidR="00C62BEC" w:rsidRPr="00EC1996" w:rsidRDefault="00C62BEC" w:rsidP="008F2F90">
            <w:pPr>
              <w:spacing w:line="240" w:lineRule="auto"/>
              <w:ind w:left="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Uświadamianie dzieci w zakresie zasad higieny cyfrowej oraz istoty ograniczeń w użytkowaniu urządzęń cyfrowych na terenie szkoły oraz poza nim.</w:t>
            </w:r>
          </w:p>
        </w:tc>
        <w:tc>
          <w:tcPr>
            <w:tcW w:w="1170" w:type="pct"/>
          </w:tcPr>
          <w:p w14:paraId="49E0A0F0" w14:textId="77AA9A3B" w:rsidR="00C62BEC" w:rsidRDefault="00C62BEC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Wszyscy nauczyciele, wychowawcy, psychologowie szkolni, pedagog, rada rodziców</w:t>
            </w:r>
          </w:p>
        </w:tc>
      </w:tr>
      <w:tr w:rsidR="00370CD9" w14:paraId="43A52CEE" w14:textId="77777777" w:rsidTr="008F2F90">
        <w:tc>
          <w:tcPr>
            <w:tcW w:w="5000" w:type="pct"/>
            <w:gridSpan w:val="3"/>
          </w:tcPr>
          <w:p w14:paraId="206451DC" w14:textId="788F9AB4" w:rsidR="00370CD9" w:rsidRPr="00EC1996" w:rsidRDefault="00370CD9" w:rsidP="008F2F9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1996">
              <w:rPr>
                <w:rFonts w:ascii="Times New Roman" w:hAnsi="Times New Roman" w:cs="Times New Roman"/>
                <w:b/>
                <w:color w:val="auto"/>
              </w:rPr>
              <w:t xml:space="preserve">Kształtowanie postaw społecznych ucznia, dbałość o relacje rówieśnicze </w:t>
            </w:r>
            <w:r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EC1996">
              <w:rPr>
                <w:rFonts w:ascii="Times New Roman" w:hAnsi="Times New Roman" w:cs="Times New Roman"/>
                <w:b/>
                <w:color w:val="auto"/>
              </w:rPr>
              <w:t>oraz współpraca z rodzicami</w:t>
            </w:r>
          </w:p>
        </w:tc>
      </w:tr>
      <w:tr w:rsidR="00021554" w14:paraId="26C85615" w14:textId="77777777" w:rsidTr="008F2F90">
        <w:tc>
          <w:tcPr>
            <w:tcW w:w="1484" w:type="pct"/>
          </w:tcPr>
          <w:p w14:paraId="32B9864C" w14:textId="7D6953B6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Integracja klasowa i szkolna, praca nad kształtowaniem pozytywnych relacji rówieśniczych. Zachęcanie uczniów do współdziałania w grupie rówieśniczej</w:t>
            </w:r>
            <w:r w:rsidR="004F255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77C99DBA" w14:textId="36C5919D" w:rsidR="008F46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Podjęcie wzmożonych działań </w:t>
            </w:r>
            <w:r w:rsidR="007C2448">
              <w:rPr>
                <w:rFonts w:ascii="Times New Roman" w:hAnsi="Times New Roman" w:cs="Times New Roman"/>
                <w:color w:val="auto"/>
              </w:rPr>
              <w:t>integracyjnych i wychowawczych.</w:t>
            </w:r>
          </w:p>
          <w:p w14:paraId="1261D14D" w14:textId="547005A2" w:rsidR="00370CD9" w:rsidRDefault="008F46B2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Rozwiązywanie na bieżąco sytuacji konfliktowych (konflikty rówieśnicze). </w:t>
            </w:r>
            <w:r w:rsidR="00370CD9">
              <w:rPr>
                <w:rFonts w:ascii="Times New Roman" w:hAnsi="Times New Roman" w:cs="Times New Roman"/>
                <w:color w:val="auto"/>
              </w:rPr>
              <w:t xml:space="preserve">Zajęcia warsztatowe, praca w grupach zadaniowych. Wyjścia, wycieczki, </w:t>
            </w:r>
            <w:r>
              <w:rPr>
                <w:rFonts w:ascii="Times New Roman" w:hAnsi="Times New Roman" w:cs="Times New Roman"/>
                <w:color w:val="auto"/>
              </w:rPr>
              <w:t xml:space="preserve">imprezy integrujące zespół klasowy, </w:t>
            </w:r>
            <w:r w:rsidR="00370CD9">
              <w:rPr>
                <w:rFonts w:ascii="Times New Roman" w:hAnsi="Times New Roman" w:cs="Times New Roman"/>
                <w:color w:val="auto"/>
              </w:rPr>
              <w:t>podejmowanie wspólnych aktywności.</w:t>
            </w:r>
          </w:p>
          <w:p w14:paraId="4DA73995" w14:textId="77777777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Organizacja międzyoddziałowych konkursów i projektów.</w:t>
            </w:r>
          </w:p>
        </w:tc>
        <w:tc>
          <w:tcPr>
            <w:tcW w:w="1170" w:type="pct"/>
          </w:tcPr>
          <w:p w14:paraId="2358F554" w14:textId="054118A2" w:rsidR="00370CD9" w:rsidRPr="00EB0CB2" w:rsidRDefault="00A83DEB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ychowawcy klas, wszyscy nauczyciele, rodzice</w:t>
            </w:r>
          </w:p>
        </w:tc>
      </w:tr>
      <w:tr w:rsidR="00021554" w14:paraId="55BCCEA0" w14:textId="77777777" w:rsidTr="008F2F90">
        <w:tc>
          <w:tcPr>
            <w:tcW w:w="1484" w:type="pct"/>
          </w:tcPr>
          <w:p w14:paraId="35D478C5" w14:textId="755DB39B" w:rsidR="008F46B2" w:rsidRDefault="008F46B2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Budowanie i dbałość o relacje nauczyciel – uczeń, uczeń – uczeń, podkreślenie znaczenia wzajemnej życzliwości i szacunku w relacjach klasowych.</w:t>
            </w:r>
          </w:p>
        </w:tc>
        <w:tc>
          <w:tcPr>
            <w:tcW w:w="2346" w:type="pct"/>
          </w:tcPr>
          <w:p w14:paraId="3329DF5B" w14:textId="30FF0A68" w:rsidR="008F46B2" w:rsidRDefault="0047595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C1996">
              <w:rPr>
                <w:rFonts w:ascii="Times New Roman" w:hAnsi="Times New Roman" w:cs="Times New Roman"/>
              </w:rPr>
              <w:t>Zapoznanie uczniów z Kodeksem Praw Dziecka – wyjaśnienie poszczególnych punktów.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996">
              <w:rPr>
                <w:rFonts w:ascii="Times New Roman" w:hAnsi="Times New Roman" w:cs="Times New Roman"/>
              </w:rPr>
              <w:t>Uświadamian</w:t>
            </w:r>
            <w:r>
              <w:rPr>
                <w:rFonts w:ascii="Times New Roman" w:hAnsi="Times New Roman" w:cs="Times New Roman"/>
              </w:rPr>
              <w:t>ie uczniom ich obowiązków i roli, odpowiedzialności w życiu człowieka.</w:t>
            </w:r>
          </w:p>
        </w:tc>
        <w:tc>
          <w:tcPr>
            <w:tcW w:w="1170" w:type="pct"/>
          </w:tcPr>
          <w:p w14:paraId="686A6BF7" w14:textId="0AC5DA36" w:rsidR="008F46B2" w:rsidRDefault="00A83DEB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475956">
              <w:rPr>
                <w:rFonts w:ascii="Times New Roman" w:hAnsi="Times New Roman" w:cs="Times New Roman"/>
                <w:color w:val="auto"/>
              </w:rPr>
              <w:t>ychowawcy klas, nauczyciele, psycholog, pedagog</w:t>
            </w:r>
          </w:p>
        </w:tc>
      </w:tr>
      <w:tr w:rsidR="00021554" w14:paraId="1BE50233" w14:textId="77777777" w:rsidTr="008F2F90">
        <w:tc>
          <w:tcPr>
            <w:tcW w:w="1484" w:type="pct"/>
          </w:tcPr>
          <w:p w14:paraId="6E9B30CD" w14:textId="4CBD7902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Wzmacnianie roli rodziny</w:t>
            </w:r>
            <w:r w:rsidR="004F255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52AC2C1F" w14:textId="77777777" w:rsidR="00370CD9" w:rsidRDefault="00370CD9" w:rsidP="008F2F90">
            <w:pPr>
              <w:spacing w:after="218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EC1996">
              <w:rPr>
                <w:rFonts w:ascii="Times New Roman" w:hAnsi="Times New Roman" w:cs="Times New Roman"/>
              </w:rPr>
              <w:t>Organizowanie szkoleń dla rodziców i dzieci mających na celu pomoc w procesie wychowawczym, wykłady na temat miejsca dziecka w rodzinie, stylów wychowania, sposobów komunikowania się z dzieckiem, dostrzegania jego problemów i rozwiązywania ich, a także współpracy ze szkołą.</w:t>
            </w:r>
          </w:p>
          <w:p w14:paraId="322580A6" w14:textId="551B3E87" w:rsidR="00370CD9" w:rsidRPr="00EB0CB2" w:rsidRDefault="00370CD9" w:rsidP="008F2F90">
            <w:pPr>
              <w:spacing w:after="218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C1996">
              <w:rPr>
                <w:rFonts w:ascii="Times New Roman" w:hAnsi="Times New Roman" w:cs="Times New Roman"/>
              </w:rPr>
              <w:t>Integracja rodziców i dzieci w ramach zespołów klasowych. Współorganizowanie przez rodziców, dzieci i wychowawców różnych imprez klasowych i wycieczek. Zapraszanie rodziców na występy dzieci (świętowanie Dnia Matki, Ojca, Babci i Dziadka, poznanie historii swojej</w:t>
            </w:r>
            <w:r w:rsidRPr="00C02964">
              <w:t xml:space="preserve"> </w:t>
            </w:r>
            <w:r w:rsidRPr="00EC1996">
              <w:rPr>
                <w:rFonts w:ascii="Times New Roman" w:hAnsi="Times New Roman" w:cs="Times New Roman"/>
              </w:rPr>
              <w:t>rodziny – np. tworzenie drzewa genealogicznego (lekcje j. polskiego).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pct"/>
          </w:tcPr>
          <w:p w14:paraId="63C51C8C" w14:textId="3304EAAC" w:rsidR="00370CD9" w:rsidRPr="00EB0CB2" w:rsidRDefault="00A83DEB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ychowawcy klas, wszyscy nauczyciele, pedagog, psycholo</w:t>
            </w:r>
            <w:r w:rsidR="00B4558C">
              <w:rPr>
                <w:rFonts w:ascii="Times New Roman" w:hAnsi="Times New Roman" w:cs="Times New Roman"/>
                <w:color w:val="auto"/>
              </w:rPr>
              <w:t>dzy także z poradni psychologiczno – pedagogicznej.</w:t>
            </w:r>
          </w:p>
        </w:tc>
      </w:tr>
      <w:tr w:rsidR="00021554" w14:paraId="042710D4" w14:textId="77777777" w:rsidTr="008F2F90">
        <w:tc>
          <w:tcPr>
            <w:tcW w:w="1484" w:type="pct"/>
          </w:tcPr>
          <w:p w14:paraId="3B92221D" w14:textId="0C0A0AAD" w:rsidR="00370CD9" w:rsidRPr="00AE016B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E016B">
              <w:rPr>
                <w:rFonts w:ascii="Times New Roman" w:hAnsi="Times New Roman" w:cs="Times New Roman"/>
              </w:rPr>
              <w:t>Uczenie szacunku dla drugiego człowieka, uwrażliwianie na jego potrzeby.</w:t>
            </w:r>
          </w:p>
          <w:p w14:paraId="7033863A" w14:textId="77777777" w:rsidR="00370CD9" w:rsidRPr="00AE016B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6" w:type="pct"/>
          </w:tcPr>
          <w:p w14:paraId="03B15B28" w14:textId="09C86C94" w:rsidR="00370CD9" w:rsidRDefault="00370CD9" w:rsidP="008F2F90">
            <w:pPr>
              <w:spacing w:after="181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E016B">
              <w:rPr>
                <w:rFonts w:ascii="Times New Roman" w:hAnsi="Times New Roman" w:cs="Times New Roman"/>
              </w:rPr>
              <w:t xml:space="preserve">Zajęcia warsztatowe, pogadanki, indywidualne oddziaływania na ucznia. </w:t>
            </w:r>
            <w:r w:rsidRPr="00AE016B">
              <w:rPr>
                <w:rFonts w:ascii="Times New Roman" w:hAnsi="Times New Roman" w:cs="Times New Roman"/>
                <w:color w:val="auto"/>
              </w:rPr>
              <w:t xml:space="preserve">W razie potrzeby warsztaty dla klas i poszczególnych uczniów prowadzone przez </w:t>
            </w:r>
            <w:r w:rsidR="00B4558C">
              <w:rPr>
                <w:rFonts w:ascii="Times New Roman" w:hAnsi="Times New Roman" w:cs="Times New Roman"/>
                <w:color w:val="auto"/>
              </w:rPr>
              <w:t>psychologów z poradni psychologiczno – pedagogicznej.</w:t>
            </w:r>
          </w:p>
          <w:p w14:paraId="4602B937" w14:textId="1BD8205D" w:rsidR="00370CD9" w:rsidRDefault="00370CD9" w:rsidP="008F2F90">
            <w:pPr>
              <w:spacing w:after="199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AE016B">
              <w:rPr>
                <w:rFonts w:ascii="Times New Roman" w:hAnsi="Times New Roman" w:cs="Times New Roman"/>
              </w:rPr>
              <w:t xml:space="preserve">Projekt </w:t>
            </w:r>
            <w:r w:rsidRPr="00AE016B">
              <w:rPr>
                <w:rFonts w:ascii="Times New Roman" w:hAnsi="Times New Roman" w:cs="Times New Roman"/>
                <w:i/>
                <w:iCs/>
              </w:rPr>
              <w:t>„Inny czyli kto?”</w:t>
            </w:r>
            <w:r w:rsidRPr="00AE016B">
              <w:rPr>
                <w:rFonts w:ascii="Times New Roman" w:hAnsi="Times New Roman" w:cs="Times New Roman"/>
              </w:rPr>
              <w:t xml:space="preserve"> przeciwdziałanie wykluczeniu</w:t>
            </w:r>
            <w:r w:rsidR="004F2554">
              <w:rPr>
                <w:rFonts w:ascii="Times New Roman" w:hAnsi="Times New Roman" w:cs="Times New Roman"/>
              </w:rPr>
              <w:t>.</w:t>
            </w:r>
          </w:p>
          <w:p w14:paraId="718848D8" w14:textId="77777777" w:rsidR="00370CD9" w:rsidRDefault="00370CD9" w:rsidP="008F2F90">
            <w:pPr>
              <w:spacing w:after="181" w:line="240" w:lineRule="auto"/>
              <w:ind w:left="2"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AE016B">
              <w:rPr>
                <w:rFonts w:ascii="Times New Roman" w:hAnsi="Times New Roman" w:cs="Times New Roman"/>
              </w:rPr>
              <w:t xml:space="preserve">Organizowanie w szkole akcji informacyjnych, np. </w:t>
            </w:r>
            <w:r w:rsidRPr="00AE016B">
              <w:rPr>
                <w:rFonts w:ascii="Times New Roman" w:hAnsi="Times New Roman" w:cs="Times New Roman"/>
                <w:i/>
              </w:rPr>
              <w:t>Dzień Autyzmu</w:t>
            </w:r>
            <w:r w:rsidRPr="00AE016B">
              <w:rPr>
                <w:rFonts w:ascii="Times New Roman" w:hAnsi="Times New Roman" w:cs="Times New Roman"/>
              </w:rPr>
              <w:t xml:space="preserve">, </w:t>
            </w:r>
            <w:r w:rsidRPr="00AE016B">
              <w:rPr>
                <w:rFonts w:ascii="Times New Roman" w:hAnsi="Times New Roman" w:cs="Times New Roman"/>
                <w:i/>
              </w:rPr>
              <w:t>Dzień Osób z Zespołem Downa</w:t>
            </w:r>
            <w:r>
              <w:rPr>
                <w:rFonts w:ascii="Times New Roman" w:hAnsi="Times New Roman" w:cs="Times New Roman"/>
                <w:i/>
              </w:rPr>
              <w:t>, Międzynarodowy Dzień Tolerancji</w:t>
            </w:r>
            <w:r w:rsidRPr="00AE016B">
              <w:rPr>
                <w:rFonts w:ascii="Times New Roman" w:hAnsi="Times New Roman" w:cs="Times New Roman"/>
                <w:i/>
              </w:rPr>
              <w:t xml:space="preserve"> itp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145F8CD1" w14:textId="77777777" w:rsidR="00370CD9" w:rsidRPr="00F861D6" w:rsidRDefault="00370CD9" w:rsidP="008F2F90">
            <w:pPr>
              <w:spacing w:after="181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Warsztaty „Doświadczania Świata” na temat niepełnosprawności.</w:t>
            </w:r>
          </w:p>
        </w:tc>
        <w:tc>
          <w:tcPr>
            <w:tcW w:w="1170" w:type="pct"/>
          </w:tcPr>
          <w:p w14:paraId="30A9FBA1" w14:textId="70A3D48A" w:rsidR="00370CD9" w:rsidRPr="00EB0CB2" w:rsidRDefault="00A83DEB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ychowawcy klas, wszyscy nauczyciele, psycholog, pedagog, psycholo</w:t>
            </w:r>
            <w:r>
              <w:rPr>
                <w:rFonts w:ascii="Times New Roman" w:hAnsi="Times New Roman" w:cs="Times New Roman"/>
                <w:color w:val="auto"/>
              </w:rPr>
              <w:t>dzy w poradni psychologiczno - pedagogicznej</w:t>
            </w:r>
          </w:p>
        </w:tc>
      </w:tr>
      <w:tr w:rsidR="00021554" w14:paraId="02FABE9E" w14:textId="77777777" w:rsidTr="008F2F90">
        <w:tc>
          <w:tcPr>
            <w:tcW w:w="1484" w:type="pct"/>
          </w:tcPr>
          <w:p w14:paraId="69BD577A" w14:textId="77777777" w:rsidR="00370CD9" w:rsidRPr="00AE016B" w:rsidRDefault="00370CD9" w:rsidP="008F2F90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E016B">
              <w:rPr>
                <w:rFonts w:ascii="Times New Roman" w:hAnsi="Times New Roman" w:cs="Times New Roman"/>
              </w:rPr>
              <w:t>Intensywna praca nad wyeliminowaniem niewłaściwego słownictwa wśród uczniów.</w:t>
            </w:r>
          </w:p>
        </w:tc>
        <w:tc>
          <w:tcPr>
            <w:tcW w:w="2346" w:type="pct"/>
          </w:tcPr>
          <w:p w14:paraId="7D800ACE" w14:textId="0602B86B" w:rsidR="00370CD9" w:rsidRDefault="00370CD9" w:rsidP="008F2F90">
            <w:pPr>
              <w:spacing w:after="182" w:line="240" w:lineRule="auto"/>
              <w:ind w:left="2" w:right="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Codzi</w:t>
            </w:r>
            <w:r w:rsidR="007C2448">
              <w:rPr>
                <w:rFonts w:ascii="Times New Roman" w:hAnsi="Times New Roman" w:cs="Times New Roman"/>
              </w:rPr>
              <w:t>enne oddziaływania wychowawcze.</w:t>
            </w:r>
          </w:p>
          <w:p w14:paraId="1FD1C195" w14:textId="33CDB36D" w:rsidR="00475956" w:rsidRPr="00AE016B" w:rsidRDefault="00475956" w:rsidP="008F2F90">
            <w:pPr>
              <w:spacing w:after="182" w:line="240" w:lineRule="auto"/>
              <w:ind w:left="2" w:right="10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Wdrażanie dzieci do odpowiedzialności za słowo. Zwracanie uwagi na kulturę słowa.</w:t>
            </w:r>
          </w:p>
        </w:tc>
        <w:tc>
          <w:tcPr>
            <w:tcW w:w="1170" w:type="pct"/>
          </w:tcPr>
          <w:p w14:paraId="4CFC37F0" w14:textId="06CAF982" w:rsidR="00370CD9" w:rsidRPr="00EB0CB2" w:rsidRDefault="00A83DEB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475956">
              <w:rPr>
                <w:rFonts w:ascii="Times New Roman" w:hAnsi="Times New Roman" w:cs="Times New Roman"/>
                <w:color w:val="auto"/>
              </w:rPr>
              <w:t>szyscy pracownicy szkoły</w:t>
            </w:r>
          </w:p>
        </w:tc>
      </w:tr>
      <w:tr w:rsidR="00021554" w14:paraId="048792AA" w14:textId="77777777" w:rsidTr="008F2F90">
        <w:tc>
          <w:tcPr>
            <w:tcW w:w="1484" w:type="pct"/>
          </w:tcPr>
          <w:p w14:paraId="686F715D" w14:textId="77777777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Praca nad budowaniem gotowości szukania pomocy i znajomości bezpiecznych źródeł porad.</w:t>
            </w:r>
          </w:p>
        </w:tc>
        <w:tc>
          <w:tcPr>
            <w:tcW w:w="2346" w:type="pct"/>
          </w:tcPr>
          <w:p w14:paraId="165CDEF2" w14:textId="77777777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Działania informacyjne, dostęp do informacji na terenie szkoły, zajęcia warsztatowe.</w:t>
            </w:r>
          </w:p>
        </w:tc>
        <w:tc>
          <w:tcPr>
            <w:tcW w:w="1170" w:type="pct"/>
          </w:tcPr>
          <w:p w14:paraId="03E1B273" w14:textId="7874F5C6" w:rsidR="00370CD9" w:rsidRPr="00EB0CB2" w:rsidRDefault="00A83DEB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nauczyciele, psycholog, pedagog, S</w:t>
            </w:r>
            <w:r>
              <w:rPr>
                <w:rFonts w:ascii="Times New Roman" w:hAnsi="Times New Roman" w:cs="Times New Roman"/>
                <w:color w:val="auto"/>
              </w:rPr>
              <w:t xml:space="preserve">amorząd </w:t>
            </w:r>
            <w:r w:rsidR="00C856F0">
              <w:rPr>
                <w:rFonts w:ascii="Times New Roman" w:hAnsi="Times New Roman" w:cs="Times New Roman"/>
                <w:color w:val="auto"/>
              </w:rPr>
              <w:t>U</w:t>
            </w:r>
            <w:r>
              <w:rPr>
                <w:rFonts w:ascii="Times New Roman" w:hAnsi="Times New Roman" w:cs="Times New Roman"/>
                <w:color w:val="auto"/>
              </w:rPr>
              <w:t>czniowski</w:t>
            </w:r>
          </w:p>
        </w:tc>
      </w:tr>
      <w:tr w:rsidR="00021554" w14:paraId="6538C226" w14:textId="77777777" w:rsidTr="008F2F90">
        <w:tc>
          <w:tcPr>
            <w:tcW w:w="1484" w:type="pct"/>
          </w:tcPr>
          <w:p w14:paraId="60122FAA" w14:textId="4D5E5312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Współpraca  z rodzicami</w:t>
            </w:r>
            <w:r w:rsidR="004F255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34BB7788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Spotkania indywidualne i zespołowe, konsultacje, stały kontakt z opiekunami. Bieżące informowanie o sytuacji edukacyjnej i wychowawczej dziecka.</w:t>
            </w:r>
          </w:p>
          <w:p w14:paraId="16E57007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Bieżące rozwiazywanie trudności w oparciu o rozmowę i wspólne poszukiwanie metod zaradczych. </w:t>
            </w:r>
          </w:p>
          <w:p w14:paraId="7B078B4A" w14:textId="6AF94215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Spotkania warsztatowe</w:t>
            </w:r>
            <w:r w:rsidR="00C856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70" w:type="pct"/>
          </w:tcPr>
          <w:p w14:paraId="6B779269" w14:textId="568D2EC9" w:rsidR="00370CD9" w:rsidRPr="00EB0CB2" w:rsidRDefault="00A83DEB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nauczyciele, psycholo</w:t>
            </w:r>
            <w:r w:rsidR="00021554">
              <w:rPr>
                <w:rFonts w:ascii="Times New Roman" w:hAnsi="Times New Roman" w:cs="Times New Roman"/>
                <w:color w:val="auto"/>
              </w:rPr>
              <w:t xml:space="preserve">dzy , szkolny zespół pomocy psychologiczno – pedagogicznej, </w:t>
            </w:r>
            <w:r w:rsidR="00370CD9">
              <w:rPr>
                <w:rFonts w:ascii="Times New Roman" w:hAnsi="Times New Roman" w:cs="Times New Roman"/>
                <w:color w:val="auto"/>
              </w:rPr>
              <w:t>certyfikowani superwizorzy i psychoterapeuci</w:t>
            </w:r>
          </w:p>
        </w:tc>
      </w:tr>
      <w:tr w:rsidR="00021554" w14:paraId="1F0F6C89" w14:textId="77777777" w:rsidTr="008F2F90">
        <w:tc>
          <w:tcPr>
            <w:tcW w:w="1484" w:type="pct"/>
          </w:tcPr>
          <w:p w14:paraId="4D7D1D52" w14:textId="77777777" w:rsidR="00370CD9" w:rsidRPr="00471995" w:rsidRDefault="00370CD9" w:rsidP="008F2F90">
            <w:pPr>
              <w:spacing w:after="174" w:line="240" w:lineRule="auto"/>
              <w:ind w:left="0" w:right="51" w:firstLine="0"/>
              <w:jc w:val="left"/>
              <w:rPr>
                <w:rFonts w:ascii="Times New Roman" w:hAnsi="Times New Roman" w:cs="Times New Roman"/>
              </w:rPr>
            </w:pPr>
            <w:r w:rsidRPr="00471995">
              <w:rPr>
                <w:rFonts w:ascii="Times New Roman" w:hAnsi="Times New Roman" w:cs="Times New Roman"/>
              </w:rPr>
              <w:t>Udział w akcjach charytatywnych i działaniach wolontariackich jako forma rozwijania poczucia odpowiedzialności za innych.</w:t>
            </w:r>
          </w:p>
          <w:p w14:paraId="53DAB3BF" w14:textId="77777777" w:rsidR="00370CD9" w:rsidRPr="00471995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6" w:type="pct"/>
          </w:tcPr>
          <w:p w14:paraId="082E81E1" w14:textId="2F803B9E" w:rsidR="00370CD9" w:rsidRPr="00471995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471995">
              <w:rPr>
                <w:rFonts w:ascii="Times New Roman" w:hAnsi="Times New Roman" w:cs="Times New Roman"/>
              </w:rPr>
              <w:t xml:space="preserve">Działania </w:t>
            </w:r>
            <w:r w:rsidRPr="00471995">
              <w:rPr>
                <w:rFonts w:ascii="Times New Roman" w:hAnsi="Times New Roman" w:cs="Times New Roman"/>
                <w:i/>
                <w:iCs/>
              </w:rPr>
              <w:t>Szkolnego Klubu Wolontaria</w:t>
            </w:r>
            <w:r>
              <w:rPr>
                <w:rFonts w:ascii="Times New Roman" w:hAnsi="Times New Roman" w:cs="Times New Roman"/>
                <w:i/>
                <w:iCs/>
              </w:rPr>
              <w:t>tu</w:t>
            </w:r>
            <w:r w:rsidRPr="00471995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 w:rsidRPr="00471995">
              <w:rPr>
                <w:rFonts w:ascii="Times New Roman" w:hAnsi="Times New Roman" w:cs="Times New Roman"/>
              </w:rPr>
              <w:t>Współpraca z</w:t>
            </w:r>
            <w:r w:rsidRPr="00471995">
              <w:rPr>
                <w:rFonts w:ascii="Times New Roman" w:hAnsi="Times New Roman" w:cs="Times New Roman"/>
                <w:i/>
                <w:iCs/>
              </w:rPr>
              <w:t xml:space="preserve"> Hospicjum Onkologicznym</w:t>
            </w:r>
            <w:r w:rsidRPr="00471995">
              <w:rPr>
                <w:rFonts w:ascii="Times New Roman" w:hAnsi="Times New Roman" w:cs="Times New Roman"/>
              </w:rPr>
              <w:t>, (akcje</w:t>
            </w:r>
            <w:r w:rsidRPr="00471995">
              <w:rPr>
                <w:rFonts w:ascii="Times New Roman" w:hAnsi="Times New Roman" w:cs="Times New Roman"/>
                <w:i/>
                <w:iCs/>
              </w:rPr>
              <w:t xml:space="preserve"> Pola Nadziei), </w:t>
            </w:r>
            <w:r w:rsidRPr="00471995">
              <w:rPr>
                <w:rFonts w:ascii="Times New Roman" w:hAnsi="Times New Roman" w:cs="Times New Roman"/>
              </w:rPr>
              <w:t>z</w:t>
            </w:r>
            <w:r w:rsidRPr="00471995">
              <w:rPr>
                <w:rFonts w:ascii="Times New Roman" w:hAnsi="Times New Roman" w:cs="Times New Roman"/>
                <w:i/>
                <w:iCs/>
              </w:rPr>
              <w:t xml:space="preserve"> Fundacją Pomocy Humanitarnej,</w:t>
            </w:r>
            <w:r w:rsidRPr="00471995">
              <w:rPr>
                <w:rFonts w:ascii="Times New Roman" w:hAnsi="Times New Roman" w:cs="Times New Roman"/>
              </w:rPr>
              <w:t xml:space="preserve"> z ZOO w Warszawie, akcje charytatywne wspierające instytucje, fundacje, stowarzyszenia i osoby prywatne</w:t>
            </w:r>
            <w:r w:rsidR="00475956">
              <w:rPr>
                <w:rFonts w:ascii="Times New Roman" w:hAnsi="Times New Roman" w:cs="Times New Roman"/>
              </w:rPr>
              <w:t>.</w:t>
            </w:r>
          </w:p>
          <w:p w14:paraId="7B393FE5" w14:textId="07C764EF" w:rsidR="00370CD9" w:rsidRPr="00471995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71995">
              <w:rPr>
                <w:rFonts w:ascii="Times New Roman" w:hAnsi="Times New Roman" w:cs="Times New Roman"/>
              </w:rPr>
              <w:t>Szkolne konkursy</w:t>
            </w:r>
            <w:r w:rsidR="00475956">
              <w:rPr>
                <w:rFonts w:ascii="Times New Roman" w:hAnsi="Times New Roman" w:cs="Times New Roman"/>
              </w:rPr>
              <w:t xml:space="preserve">, </w:t>
            </w:r>
            <w:r w:rsidRPr="00471995">
              <w:rPr>
                <w:rFonts w:ascii="Times New Roman" w:hAnsi="Times New Roman" w:cs="Times New Roman"/>
              </w:rPr>
              <w:t>świąteczne kiermasze szkolne organizowane przez świetlicę</w:t>
            </w:r>
          </w:p>
          <w:p w14:paraId="5E552602" w14:textId="4BA0666C" w:rsidR="00370CD9" w:rsidRPr="00471995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71995">
              <w:rPr>
                <w:rFonts w:ascii="Times New Roman" w:hAnsi="Times New Roman" w:cs="Times New Roman"/>
              </w:rPr>
              <w:t>Propagowanie pomocy koleżeńskiej w nauce</w:t>
            </w:r>
            <w:r w:rsidR="00475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pct"/>
          </w:tcPr>
          <w:p w14:paraId="039FF146" w14:textId="638611E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Szkolny Klub Wolontariatu</w:t>
            </w:r>
          </w:p>
          <w:p w14:paraId="2969AE80" w14:textId="02E7701C" w:rsidR="00475956" w:rsidRDefault="0047595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Samorząd </w:t>
            </w:r>
            <w:r w:rsidR="00C856F0">
              <w:rPr>
                <w:rFonts w:ascii="Times New Roman" w:hAnsi="Times New Roman" w:cs="Times New Roman"/>
                <w:color w:val="auto"/>
              </w:rPr>
              <w:t>U</w:t>
            </w:r>
            <w:r>
              <w:rPr>
                <w:rFonts w:ascii="Times New Roman" w:hAnsi="Times New Roman" w:cs="Times New Roman"/>
                <w:color w:val="auto"/>
              </w:rPr>
              <w:t>czniowski,</w:t>
            </w:r>
          </w:p>
          <w:p w14:paraId="29F7B60A" w14:textId="15336CC5" w:rsidR="00370CD9" w:rsidRPr="00EB0CB2" w:rsidRDefault="0047595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</w:t>
            </w:r>
          </w:p>
        </w:tc>
      </w:tr>
      <w:tr w:rsidR="00021554" w14:paraId="1D5643B0" w14:textId="77777777" w:rsidTr="008F2F90">
        <w:tc>
          <w:tcPr>
            <w:tcW w:w="1484" w:type="pct"/>
          </w:tcPr>
          <w:p w14:paraId="2DC38183" w14:textId="77777777" w:rsidR="00370CD9" w:rsidRPr="00471995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71995">
              <w:rPr>
                <w:rFonts w:ascii="Times New Roman" w:hAnsi="Times New Roman" w:cs="Times New Roman"/>
              </w:rPr>
              <w:t>Działania podnoszące poziom kultury osobistej uczniów oraz respektowania obowiązujących norm społecznych w Szkole, podczas uroczystości szkolnych oraz wycieczek.</w:t>
            </w:r>
          </w:p>
        </w:tc>
        <w:tc>
          <w:tcPr>
            <w:tcW w:w="2346" w:type="pct"/>
          </w:tcPr>
          <w:p w14:paraId="404C4BD7" w14:textId="7E3110BC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71995">
              <w:rPr>
                <w:rFonts w:ascii="Times New Roman" w:hAnsi="Times New Roman" w:cs="Times New Roman"/>
              </w:rPr>
              <w:t xml:space="preserve">Promowanie wśród dzieci postawy szacunku wobec </w:t>
            </w:r>
            <w:r>
              <w:rPr>
                <w:rFonts w:ascii="Times New Roman" w:hAnsi="Times New Roman" w:cs="Times New Roman"/>
              </w:rPr>
              <w:t xml:space="preserve">innego człowieka; rówieśników, rodziców, </w:t>
            </w:r>
            <w:r w:rsidRPr="00471995">
              <w:rPr>
                <w:rFonts w:ascii="Times New Roman" w:hAnsi="Times New Roman" w:cs="Times New Roman"/>
              </w:rPr>
              <w:t xml:space="preserve">pracowników </w:t>
            </w:r>
            <w:r w:rsidR="00021554">
              <w:rPr>
                <w:rFonts w:ascii="Times New Roman" w:hAnsi="Times New Roman" w:cs="Times New Roman"/>
              </w:rPr>
              <w:t>S</w:t>
            </w:r>
            <w:r w:rsidRPr="00471995">
              <w:rPr>
                <w:rFonts w:ascii="Times New Roman" w:hAnsi="Times New Roman" w:cs="Times New Roman"/>
              </w:rPr>
              <w:t>zkoły</w:t>
            </w:r>
            <w:r>
              <w:rPr>
                <w:rFonts w:ascii="Times New Roman" w:hAnsi="Times New Roman" w:cs="Times New Roman"/>
              </w:rPr>
              <w:t>, itd</w:t>
            </w:r>
            <w:r w:rsidRPr="00471995">
              <w:rPr>
                <w:rFonts w:ascii="Times New Roman" w:hAnsi="Times New Roman" w:cs="Times New Roman"/>
              </w:rPr>
              <w:t>.</w:t>
            </w:r>
          </w:p>
          <w:p w14:paraId="4A065B5C" w14:textId="77777777" w:rsidR="00370CD9" w:rsidRPr="00471995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71995">
              <w:rPr>
                <w:rFonts w:ascii="Times New Roman" w:hAnsi="Times New Roman" w:cs="Times New Roman"/>
              </w:rPr>
              <w:t>Zwracanie uwagi na konieczność dostosowania swojego zachowania i stroju do okoliczności.</w:t>
            </w:r>
          </w:p>
        </w:tc>
        <w:tc>
          <w:tcPr>
            <w:tcW w:w="1170" w:type="pct"/>
          </w:tcPr>
          <w:p w14:paraId="70EBB39B" w14:textId="251B9099" w:rsidR="00370CD9" w:rsidRPr="00471995" w:rsidRDefault="00C856F0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</w:t>
            </w:r>
          </w:p>
        </w:tc>
      </w:tr>
      <w:tr w:rsidR="00021554" w14:paraId="4233E56C" w14:textId="77777777" w:rsidTr="008F2F90">
        <w:tc>
          <w:tcPr>
            <w:tcW w:w="1484" w:type="pct"/>
          </w:tcPr>
          <w:p w14:paraId="116F6C84" w14:textId="77777777" w:rsidR="00370CD9" w:rsidRPr="00471995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71995">
              <w:rPr>
                <w:rFonts w:ascii="Times New Roman" w:hAnsi="Times New Roman" w:cs="Times New Roman"/>
              </w:rPr>
              <w:t>Doskonalenie kompetencji nauczycieli i wychowawców, umożliwiających budowanie pozytywnych relacji z uczniami i wychowankami oraz ich rodzicami, w tym kompetencji z zakresu komunikacji interpersonalnej.</w:t>
            </w:r>
          </w:p>
        </w:tc>
        <w:tc>
          <w:tcPr>
            <w:tcW w:w="2346" w:type="pct"/>
          </w:tcPr>
          <w:p w14:paraId="7AA2B28E" w14:textId="03B08C75" w:rsidR="00370CD9" w:rsidRPr="00471995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71995">
              <w:rPr>
                <w:rFonts w:ascii="Times New Roman" w:hAnsi="Times New Roman" w:cs="Times New Roman"/>
              </w:rPr>
              <w:t>Samokształcenie nauczycieli, grupa wsparcia dla nauczycieli prowadzona przez specjalistów z zewnątrz</w:t>
            </w:r>
            <w:r w:rsidR="001924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pct"/>
          </w:tcPr>
          <w:p w14:paraId="4EA8F10A" w14:textId="2DEE35BC" w:rsidR="00370CD9" w:rsidRPr="00EB0CB2" w:rsidRDefault="00C856F0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</w:t>
            </w:r>
          </w:p>
        </w:tc>
      </w:tr>
      <w:tr w:rsidR="00021554" w14:paraId="15425F78" w14:textId="77777777" w:rsidTr="008F2F90">
        <w:tc>
          <w:tcPr>
            <w:tcW w:w="1484" w:type="pct"/>
          </w:tcPr>
          <w:p w14:paraId="5BF54370" w14:textId="77777777" w:rsidR="00370CD9" w:rsidRPr="00EF5E7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F5E79">
              <w:rPr>
                <w:rFonts w:ascii="Times New Roman" w:hAnsi="Times New Roman" w:cs="Times New Roman"/>
              </w:rPr>
              <w:t>Doskonalenie umiejętności wychowawczych rodziców umożliwiających im budowanie pozytywnych relacji z dziećmi.</w:t>
            </w:r>
          </w:p>
        </w:tc>
        <w:tc>
          <w:tcPr>
            <w:tcW w:w="2346" w:type="pct"/>
          </w:tcPr>
          <w:p w14:paraId="6B290C68" w14:textId="0ECDD634" w:rsidR="00370CD9" w:rsidRPr="00EF5E79" w:rsidRDefault="00021554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70CD9" w:rsidRPr="00EF5E79">
              <w:rPr>
                <w:rFonts w:ascii="Times New Roman" w:hAnsi="Times New Roman" w:cs="Times New Roman"/>
              </w:rPr>
              <w:t xml:space="preserve">potkania z psychologiem z </w:t>
            </w:r>
            <w:r w:rsidR="001924C6">
              <w:rPr>
                <w:rFonts w:ascii="Times New Roman" w:hAnsi="Times New Roman" w:cs="Times New Roman"/>
              </w:rPr>
              <w:t xml:space="preserve">Poradni Psychologiczno – Pedagogicznej </w:t>
            </w:r>
            <w:r w:rsidR="00370CD9" w:rsidRPr="00EF5E79">
              <w:rPr>
                <w:rFonts w:ascii="Times New Roman" w:hAnsi="Times New Roman" w:cs="Times New Roman"/>
              </w:rPr>
              <w:t>dedykowane rodzicom</w:t>
            </w:r>
            <w:r w:rsidR="001924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pct"/>
          </w:tcPr>
          <w:p w14:paraId="20CDE120" w14:textId="1EC7E50A" w:rsidR="00370CD9" w:rsidRPr="00EB0CB2" w:rsidRDefault="001924C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</w:t>
            </w:r>
            <w:r w:rsidR="00370CD9">
              <w:rPr>
                <w:rFonts w:ascii="Times New Roman" w:hAnsi="Times New Roman" w:cs="Times New Roman"/>
                <w:color w:val="auto"/>
              </w:rPr>
              <w:t>sycholo</w:t>
            </w:r>
            <w:r>
              <w:rPr>
                <w:rFonts w:ascii="Times New Roman" w:hAnsi="Times New Roman" w:cs="Times New Roman"/>
                <w:color w:val="auto"/>
              </w:rPr>
              <w:t>dzy</w:t>
            </w:r>
            <w:r w:rsidR="00370CD9">
              <w:rPr>
                <w:rFonts w:ascii="Times New Roman" w:hAnsi="Times New Roman" w:cs="Times New Roman"/>
                <w:color w:val="auto"/>
              </w:rPr>
              <w:t xml:space="preserve"> szkolni, pedagog, wychowawcy, psycholo</w:t>
            </w:r>
            <w:r w:rsidR="00021554">
              <w:rPr>
                <w:rFonts w:ascii="Times New Roman" w:hAnsi="Times New Roman" w:cs="Times New Roman"/>
                <w:color w:val="auto"/>
              </w:rPr>
              <w:t xml:space="preserve">dzy z poradni psychologiczno – pedagogicznej </w:t>
            </w:r>
          </w:p>
        </w:tc>
      </w:tr>
      <w:tr w:rsidR="00370CD9" w14:paraId="186E2BAF" w14:textId="77777777" w:rsidTr="008F2F90">
        <w:tc>
          <w:tcPr>
            <w:tcW w:w="5000" w:type="pct"/>
            <w:gridSpan w:val="3"/>
          </w:tcPr>
          <w:p w14:paraId="2E554614" w14:textId="77777777" w:rsidR="00370CD9" w:rsidRPr="00EF5E79" w:rsidRDefault="00370CD9" w:rsidP="008F2F9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F5E79">
              <w:rPr>
                <w:rFonts w:ascii="Times New Roman" w:hAnsi="Times New Roman" w:cs="Times New Roman"/>
                <w:b/>
                <w:color w:val="auto"/>
              </w:rPr>
              <w:t>Dbałość o rozwój emocjonalny i moralny uczniów</w:t>
            </w:r>
          </w:p>
        </w:tc>
      </w:tr>
      <w:tr w:rsidR="00021554" w14:paraId="6AF62C4D" w14:textId="77777777" w:rsidTr="008F2F90">
        <w:tc>
          <w:tcPr>
            <w:tcW w:w="1484" w:type="pct"/>
          </w:tcPr>
          <w:p w14:paraId="558E97D0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Uczenie dzieci rozumienia oraz wyrażania własnych uczuć, a także konstruktywnego radzenia sobie z nimi.</w:t>
            </w:r>
          </w:p>
          <w:p w14:paraId="5A62EC17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Uczenie poszanowania wartości oraz odpowiedzialności ze swoje zachowanie. Rozróżnianie dobra od zła.</w:t>
            </w:r>
          </w:p>
          <w:p w14:paraId="20080CEB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Uczenie przeciwstawiania się presji grupy oraz relacji rówieśniczych.</w:t>
            </w:r>
          </w:p>
          <w:p w14:paraId="6FE44FB0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Uczenie skutecznego radzenia sobie ze stresem.</w:t>
            </w:r>
          </w:p>
          <w:p w14:paraId="24D1F53F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F5E79">
              <w:rPr>
                <w:rFonts w:ascii="Times New Roman" w:hAnsi="Times New Roman" w:cs="Times New Roman"/>
                <w:color w:val="auto"/>
              </w:rPr>
              <w:t>Kształtowanie poczucia własnej wartości, dokonywania samooceny oraz świadomości swoich mocnych stron.</w:t>
            </w:r>
          </w:p>
          <w:p w14:paraId="25BA315A" w14:textId="138D9E3D" w:rsidR="00370CD9" w:rsidRPr="00EF5E7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F5E79">
              <w:rPr>
                <w:rFonts w:ascii="Times New Roman" w:hAnsi="Times New Roman" w:cs="Times New Roman"/>
                <w:color w:val="auto"/>
              </w:rPr>
              <w:t>Wspieranie dzieci i uczenie radzenia sobie w trudnych sytuacjach rodzinnych</w:t>
            </w:r>
            <w:r w:rsidR="007B567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73041DC3" w14:textId="7F650AEE" w:rsidR="00370CD9" w:rsidRDefault="00370CD9" w:rsidP="008F2F90">
            <w:pPr>
              <w:spacing w:after="198" w:line="240" w:lineRule="auto"/>
              <w:ind w:left="2" w:right="88" w:firstLine="0"/>
              <w:jc w:val="left"/>
              <w:rPr>
                <w:rFonts w:ascii="Times New Roman" w:hAnsi="Times New Roman" w:cs="Times New Roman"/>
              </w:rPr>
            </w:pPr>
            <w:r w:rsidRPr="00EF5E79">
              <w:rPr>
                <w:rFonts w:ascii="Times New Roman" w:hAnsi="Times New Roman" w:cs="Times New Roman"/>
              </w:rPr>
              <w:t>Lekcje warsztatowe z psychologiem (tematy do ustalenia według sygnalizowanych potrzeb) lekcje wychowawcze, uczestnictwo w spotkaniach szkolnego zespołu pomocy psychologiczno - pedagogicznej, pogadanki, interwencje w sytuacjach trudnych, pozytywne wzmacnianie uczniów, niezwłoczne reagowanie na nieporozumienia między dziećmi, omawianie indywidualnie lub na forum klasy zaistniałych problemów oraz zachowania uczniów.</w:t>
            </w:r>
          </w:p>
          <w:p w14:paraId="62613F06" w14:textId="44AD003C" w:rsidR="008711EA" w:rsidRDefault="008711EA" w:rsidP="008F2F90">
            <w:pPr>
              <w:spacing w:after="198" w:line="240" w:lineRule="auto"/>
              <w:ind w:left="2" w:right="8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Tworzenie klimatu dialogu i efektywnej współpracy, umiejętności słuchania innych i uszanowania ich  poglądów.</w:t>
            </w:r>
          </w:p>
          <w:p w14:paraId="3BEEE785" w14:textId="4EDA44DF" w:rsidR="008711EA" w:rsidRPr="00EF5E79" w:rsidRDefault="008711EA" w:rsidP="008F2F90">
            <w:pPr>
              <w:spacing w:after="198" w:line="240" w:lineRule="auto"/>
              <w:ind w:left="2" w:right="8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Wskazywanie wzorców do naśladowania. Utrwalanie akceptowalnych społecznie form rozładowywania negatywnych emocji.</w:t>
            </w:r>
          </w:p>
          <w:p w14:paraId="7FF6BA65" w14:textId="77777777" w:rsidR="00370CD9" w:rsidRPr="00EF5E79" w:rsidRDefault="00370CD9" w:rsidP="008F2F90">
            <w:pPr>
              <w:spacing w:after="198" w:line="240" w:lineRule="auto"/>
              <w:ind w:left="2" w:right="88" w:firstLine="0"/>
              <w:jc w:val="left"/>
              <w:rPr>
                <w:rFonts w:ascii="Times New Roman" w:hAnsi="Times New Roman" w:cs="Times New Roman"/>
              </w:rPr>
            </w:pPr>
            <w:r w:rsidRPr="00EF5E79">
              <w:rPr>
                <w:rFonts w:ascii="Times New Roman" w:hAnsi="Times New Roman" w:cs="Times New Roman"/>
                <w:i/>
                <w:iCs/>
              </w:rPr>
              <w:t>Z kulturą mi do twarzy</w:t>
            </w:r>
            <w:r w:rsidRPr="00EF5E79">
              <w:rPr>
                <w:rFonts w:ascii="Times New Roman" w:hAnsi="Times New Roman" w:cs="Times New Roman"/>
              </w:rPr>
              <w:t xml:space="preserve"> – projekt propagujący zachowania zgodnie z normami społecznymi. </w:t>
            </w:r>
          </w:p>
          <w:p w14:paraId="3759BEEF" w14:textId="77777777" w:rsidR="00370CD9" w:rsidRPr="00EF5E7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EF5E79">
              <w:rPr>
                <w:rFonts w:ascii="Times New Roman" w:hAnsi="Times New Roman" w:cs="Times New Roman"/>
              </w:rPr>
              <w:t>Powierzanie zadań w środowisku rodzinnym – przygotowanie do pełnienia ról</w:t>
            </w:r>
            <w:r>
              <w:rPr>
                <w:rFonts w:ascii="Times New Roman" w:hAnsi="Times New Roman" w:cs="Times New Roman"/>
              </w:rPr>
              <w:t xml:space="preserve"> społecznych.</w:t>
            </w:r>
          </w:p>
        </w:tc>
        <w:tc>
          <w:tcPr>
            <w:tcW w:w="1170" w:type="pct"/>
          </w:tcPr>
          <w:p w14:paraId="08FEB59D" w14:textId="77777777" w:rsidR="00370CD9" w:rsidRPr="004C4C35" w:rsidRDefault="00370CD9" w:rsidP="008F2F90">
            <w:pPr>
              <w:spacing w:after="0" w:line="240" w:lineRule="auto"/>
              <w:ind w:left="2" w:right="6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C4C35">
              <w:rPr>
                <w:rFonts w:ascii="Times New Roman" w:hAnsi="Times New Roman" w:cs="Times New Roman"/>
                <w:color w:val="auto"/>
              </w:rPr>
              <w:t xml:space="preserve">wychowawcy klas, nauczyciele </w:t>
            </w:r>
          </w:p>
          <w:p w14:paraId="2E89F2E5" w14:textId="1D5ABF05" w:rsidR="00370CD9" w:rsidRPr="004C4C35" w:rsidRDefault="00370CD9" w:rsidP="008F2F90">
            <w:pPr>
              <w:spacing w:after="196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C4C35">
              <w:rPr>
                <w:rFonts w:ascii="Times New Roman" w:hAnsi="Times New Roman" w:cs="Times New Roman"/>
                <w:color w:val="auto"/>
              </w:rPr>
              <w:t xml:space="preserve">pedagog szkolny, psycholog szkolny, </w:t>
            </w:r>
            <w:r>
              <w:rPr>
                <w:rFonts w:ascii="Times New Roman" w:hAnsi="Times New Roman" w:cs="Times New Roman"/>
                <w:color w:val="auto"/>
              </w:rPr>
              <w:t xml:space="preserve">psycholog </w:t>
            </w:r>
            <w:r w:rsidR="00021554">
              <w:rPr>
                <w:rFonts w:ascii="Times New Roman" w:hAnsi="Times New Roman" w:cs="Times New Roman"/>
                <w:color w:val="auto"/>
              </w:rPr>
              <w:t>z poradni psychologiczno – pedagogicznej,</w:t>
            </w:r>
            <w:r>
              <w:rPr>
                <w:rFonts w:ascii="Times New Roman" w:hAnsi="Times New Roman" w:cs="Times New Roman"/>
                <w:color w:val="auto"/>
              </w:rPr>
              <w:t xml:space="preserve"> certyfikowania </w:t>
            </w:r>
            <w:r w:rsidRPr="004C4C35">
              <w:rPr>
                <w:rFonts w:ascii="Times New Roman" w:hAnsi="Times New Roman" w:cs="Times New Roman"/>
                <w:color w:val="auto"/>
              </w:rPr>
              <w:t>terapeuci zewnętrzni</w:t>
            </w:r>
          </w:p>
          <w:p w14:paraId="7D381121" w14:textId="77777777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C4C35">
              <w:rPr>
                <w:rFonts w:ascii="Times New Roman" w:hAnsi="Times New Roman" w:cs="Times New Roman"/>
                <w:color w:val="auto"/>
              </w:rPr>
              <w:t xml:space="preserve">Fundacja </w:t>
            </w:r>
            <w:r w:rsidRPr="004C4C35">
              <w:rPr>
                <w:rFonts w:ascii="Times New Roman" w:hAnsi="Times New Roman" w:cs="Times New Roman"/>
                <w:i/>
                <w:iCs/>
                <w:color w:val="auto"/>
              </w:rPr>
              <w:t>Dajemy Dzieciom Siłę</w:t>
            </w:r>
          </w:p>
        </w:tc>
      </w:tr>
      <w:tr w:rsidR="00021554" w14:paraId="0D42CC14" w14:textId="77777777" w:rsidTr="008F2F90">
        <w:tc>
          <w:tcPr>
            <w:tcW w:w="1484" w:type="pct"/>
          </w:tcPr>
          <w:p w14:paraId="010E75FF" w14:textId="77777777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Rozwijanie kompetencji wychowawczych nauczycieli, wychowawców, rodziców jako osób modelujących, a także aktywnie kształtujących zachowania i postawy uczniów.</w:t>
            </w:r>
          </w:p>
        </w:tc>
        <w:tc>
          <w:tcPr>
            <w:tcW w:w="2346" w:type="pct"/>
          </w:tcPr>
          <w:p w14:paraId="40606934" w14:textId="2779908E" w:rsidR="008711EA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Doskonalenie zawodowe nauczycieli. Spotkania z rodzicami, warsztaty, pogadanki, materiały informacyjne, przekazywanie bezpłatnych </w:t>
            </w:r>
            <w:r w:rsidR="007B567E">
              <w:rPr>
                <w:rFonts w:ascii="Times New Roman" w:hAnsi="Times New Roman" w:cs="Times New Roman"/>
                <w:color w:val="auto"/>
              </w:rPr>
              <w:t xml:space="preserve">i komercyjnych </w:t>
            </w:r>
            <w:r>
              <w:rPr>
                <w:rFonts w:ascii="Times New Roman" w:hAnsi="Times New Roman" w:cs="Times New Roman"/>
                <w:color w:val="auto"/>
              </w:rPr>
              <w:t>ofert szkoleniowych i warsztatowych poradni psychologiczni – pedagogicznych.</w:t>
            </w:r>
          </w:p>
          <w:p w14:paraId="22D15A08" w14:textId="6CDEF4C0" w:rsidR="008711EA" w:rsidRPr="00EB0CB2" w:rsidRDefault="008711EA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pct"/>
          </w:tcPr>
          <w:p w14:paraId="5477A6B2" w14:textId="245C5D05" w:rsidR="00370CD9" w:rsidRPr="00EB0CB2" w:rsidRDefault="001924C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nauczyciele, pedagog, psycholog, certyfikowani terapeuci zewnętrzni</w:t>
            </w:r>
          </w:p>
        </w:tc>
      </w:tr>
      <w:tr w:rsidR="00370CD9" w14:paraId="317F8A65" w14:textId="77777777" w:rsidTr="008F2F90">
        <w:tc>
          <w:tcPr>
            <w:tcW w:w="5000" w:type="pct"/>
            <w:gridSpan w:val="3"/>
          </w:tcPr>
          <w:p w14:paraId="569BC91F" w14:textId="77777777" w:rsidR="00370CD9" w:rsidRPr="004C4C35" w:rsidRDefault="00370CD9" w:rsidP="008F2F9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4C35">
              <w:rPr>
                <w:rFonts w:ascii="Times New Roman" w:hAnsi="Times New Roman" w:cs="Times New Roman"/>
                <w:b/>
                <w:color w:val="auto"/>
              </w:rPr>
              <w:t>Kształtowanie postaw patriotycznych i kultywowania tradycji</w:t>
            </w:r>
          </w:p>
        </w:tc>
      </w:tr>
      <w:tr w:rsidR="00021554" w14:paraId="7AA64D36" w14:textId="77777777" w:rsidTr="008F2F90">
        <w:tc>
          <w:tcPr>
            <w:tcW w:w="1484" w:type="pct"/>
          </w:tcPr>
          <w:p w14:paraId="04ED2042" w14:textId="36A5B7BA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Obchody ważnych rocznic i świąt</w:t>
            </w:r>
            <w:r w:rsidR="004F255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17FB361B" w14:textId="695E3783" w:rsidR="00370CD9" w:rsidRPr="004C4C35" w:rsidRDefault="00370CD9" w:rsidP="008F2F90">
            <w:pPr>
              <w:spacing w:after="0" w:line="240" w:lineRule="auto"/>
              <w:ind w:left="2" w:right="36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C4C35">
              <w:rPr>
                <w:rFonts w:ascii="Times New Roman" w:hAnsi="Times New Roman" w:cs="Times New Roman"/>
              </w:rPr>
              <w:t xml:space="preserve">Omawianie rocznic ważnych dla Polaków oraz szkolne obchody np. rocznicy uchwalenia  Konstytucji 3 Maja, apel z okazji Narodowego Dnia Żołnierzy Wyklętych, koncert patriotyczny </w:t>
            </w:r>
            <w:r w:rsidRPr="004C4C35">
              <w:rPr>
                <w:rFonts w:ascii="Times New Roman" w:hAnsi="Times New Roman" w:cs="Times New Roman"/>
                <w:i/>
                <w:iCs/>
              </w:rPr>
              <w:t>Powstanie Warszawskie w pieśni i poezji</w:t>
            </w:r>
            <w:r w:rsidRPr="004C4C35">
              <w:rPr>
                <w:rFonts w:ascii="Times New Roman" w:hAnsi="Times New Roman" w:cs="Times New Roman"/>
              </w:rPr>
              <w:t>, konkursy recytatorskie</w:t>
            </w:r>
            <w:r w:rsidR="00664F02">
              <w:rPr>
                <w:rFonts w:ascii="Times New Roman" w:hAnsi="Times New Roman" w:cs="Times New Roman"/>
              </w:rPr>
              <w:t xml:space="preserve"> oraz </w:t>
            </w:r>
            <w:r w:rsidRPr="004C4C35">
              <w:rPr>
                <w:rFonts w:ascii="Times New Roman" w:hAnsi="Times New Roman" w:cs="Times New Roman"/>
              </w:rPr>
              <w:t>historyczn</w:t>
            </w:r>
            <w:r w:rsidR="00166AD4">
              <w:rPr>
                <w:rFonts w:ascii="Times New Roman" w:hAnsi="Times New Roman" w:cs="Times New Roman"/>
              </w:rPr>
              <w:t xml:space="preserve">e, </w:t>
            </w:r>
            <w:r w:rsidR="00664F02">
              <w:rPr>
                <w:rFonts w:ascii="Times New Roman" w:hAnsi="Times New Roman" w:cs="Times New Roman"/>
              </w:rPr>
              <w:t>festiwale, akcje tematyczne.</w:t>
            </w:r>
          </w:p>
        </w:tc>
        <w:tc>
          <w:tcPr>
            <w:tcW w:w="1170" w:type="pct"/>
          </w:tcPr>
          <w:p w14:paraId="1B577125" w14:textId="3F5D378A" w:rsidR="00370CD9" w:rsidRDefault="001924C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 w:rsidR="00370CD9">
              <w:rPr>
                <w:rFonts w:ascii="Times New Roman" w:hAnsi="Times New Roman" w:cs="Times New Roman"/>
                <w:color w:val="auto"/>
              </w:rPr>
              <w:t>auczyciele historii, wos, muzyki, opiekun SU, wychowawcy klas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14:paraId="049C48ED" w14:textId="0C0CF26F" w:rsidR="00370CD9" w:rsidRPr="00EB0CB2" w:rsidRDefault="001924C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</w:t>
            </w:r>
            <w:r w:rsidR="00370CD9">
              <w:rPr>
                <w:rFonts w:ascii="Times New Roman" w:hAnsi="Times New Roman" w:cs="Times New Roman"/>
                <w:color w:val="auto"/>
              </w:rPr>
              <w:t>połeczność szkolna</w:t>
            </w:r>
          </w:p>
        </w:tc>
      </w:tr>
      <w:tr w:rsidR="00021554" w14:paraId="2298BB90" w14:textId="77777777" w:rsidTr="008F2F90">
        <w:tc>
          <w:tcPr>
            <w:tcW w:w="1484" w:type="pct"/>
          </w:tcPr>
          <w:p w14:paraId="58ED1BC2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C4C35">
              <w:rPr>
                <w:rFonts w:ascii="Times New Roman" w:hAnsi="Times New Roman" w:cs="Times New Roman"/>
              </w:rPr>
              <w:t>Kształtowanie szacunku dla polskiej kultury, języka, symboli narodowych i szkolnych, tradycji, zabytków.</w:t>
            </w:r>
          </w:p>
          <w:p w14:paraId="1033F8D8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więzi z krajem ojczystym oraz świadomości obywatelskiej i europejskiej.</w:t>
            </w:r>
          </w:p>
          <w:p w14:paraId="1B4EC728" w14:textId="1EEAC563" w:rsidR="00664F02" w:rsidRPr="004C4C35" w:rsidRDefault="00664F02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Kształtowanie szacunku dla każdej innej kultury, języka, symbolu narodowego i szkolnego, tradycji i zabytków.</w:t>
            </w:r>
          </w:p>
        </w:tc>
        <w:tc>
          <w:tcPr>
            <w:tcW w:w="2346" w:type="pct"/>
          </w:tcPr>
          <w:p w14:paraId="383B0FAA" w14:textId="77777777" w:rsidR="00370CD9" w:rsidRPr="004C4C35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4C4C35">
              <w:rPr>
                <w:rFonts w:ascii="Times New Roman" w:hAnsi="Times New Roman" w:cs="Times New Roman"/>
              </w:rPr>
              <w:t>Przygotowywanie okolicznościowych gazetek klasowych.</w:t>
            </w:r>
          </w:p>
          <w:p w14:paraId="4CD4C732" w14:textId="77777777" w:rsidR="00370CD9" w:rsidRPr="004C4C35" w:rsidRDefault="00370CD9" w:rsidP="008F2F90">
            <w:pPr>
              <w:spacing w:after="0" w:line="240" w:lineRule="auto"/>
              <w:ind w:left="2" w:right="78" w:firstLine="0"/>
              <w:jc w:val="left"/>
              <w:rPr>
                <w:rFonts w:ascii="Times New Roman" w:hAnsi="Times New Roman" w:cs="Times New Roman"/>
              </w:rPr>
            </w:pPr>
            <w:r w:rsidRPr="004C4C35">
              <w:rPr>
                <w:rFonts w:ascii="Times New Roman" w:hAnsi="Times New Roman" w:cs="Times New Roman"/>
              </w:rPr>
              <w:t>Dbałość o zachowanie właściwej postawy podczas uroczystości, uczestniczenie w uroczystościach szkolnych w odświętnym stroju, przypomnienie znaczenia sztandaru, hymnu, imienia szkoły.</w:t>
            </w:r>
          </w:p>
          <w:p w14:paraId="19EAAC39" w14:textId="6454B60F" w:rsidR="00370CD9" w:rsidRDefault="00370CD9" w:rsidP="008F2F90">
            <w:pPr>
              <w:spacing w:after="0" w:line="240" w:lineRule="auto"/>
              <w:ind w:left="2" w:right="92" w:firstLine="0"/>
              <w:jc w:val="left"/>
              <w:rPr>
                <w:rFonts w:ascii="Times New Roman" w:hAnsi="Times New Roman" w:cs="Times New Roman"/>
              </w:rPr>
            </w:pPr>
            <w:r w:rsidRPr="004C4C35">
              <w:rPr>
                <w:rFonts w:ascii="Times New Roman" w:hAnsi="Times New Roman" w:cs="Times New Roman"/>
              </w:rPr>
              <w:t>Kształtowanie szacunku dla polskiej kultury i zabytków np. podczas klasowych wycieczek.</w:t>
            </w:r>
            <w:r w:rsidR="00664F02">
              <w:rPr>
                <w:rFonts w:ascii="Times New Roman" w:hAnsi="Times New Roman" w:cs="Times New Roman"/>
              </w:rPr>
              <w:t xml:space="preserve"> Uczenie szacunku dla każdej innej kultury. </w:t>
            </w:r>
          </w:p>
          <w:p w14:paraId="5AC26265" w14:textId="651E66FA" w:rsidR="008711EA" w:rsidRPr="004C4C35" w:rsidRDefault="008711EA" w:rsidP="008F2F90">
            <w:pPr>
              <w:spacing w:after="0" w:line="240" w:lineRule="auto"/>
              <w:ind w:left="2" w:right="9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Poznanie miejsc związanych z historią najbliższej okolicy</w:t>
            </w:r>
            <w:r w:rsidR="00257DE7">
              <w:rPr>
                <w:rFonts w:ascii="Times New Roman" w:hAnsi="Times New Roman" w:cs="Times New Roman"/>
              </w:rPr>
              <w:t xml:space="preserve">. </w:t>
            </w:r>
          </w:p>
          <w:p w14:paraId="1F4E51D2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C4C35">
              <w:rPr>
                <w:rFonts w:ascii="Times New Roman" w:hAnsi="Times New Roman" w:cs="Times New Roman"/>
              </w:rPr>
              <w:t>Kształtowanie szacunku dla polskiej tradycji, języka poprzez organizowanie m.in. mikołajek, wigilii klasowych.</w:t>
            </w:r>
          </w:p>
          <w:p w14:paraId="5ADDBF20" w14:textId="2FA31AF7" w:rsidR="00664F02" w:rsidRPr="004C4C35" w:rsidRDefault="00664F02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pct"/>
          </w:tcPr>
          <w:p w14:paraId="07FA2637" w14:textId="61E3B18A" w:rsidR="00370CD9" w:rsidRPr="00EB0CB2" w:rsidRDefault="001924C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ychowawcy klas, wszyscy nauczyciele</w:t>
            </w:r>
          </w:p>
        </w:tc>
      </w:tr>
      <w:tr w:rsidR="00021554" w14:paraId="5DECCAF9" w14:textId="77777777" w:rsidTr="008F2F90">
        <w:tc>
          <w:tcPr>
            <w:tcW w:w="1484" w:type="pct"/>
          </w:tcPr>
          <w:p w14:paraId="537B5B61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Kreowanie i podtrzymywanie pozytywnych tradycji szkoły, popularyzacja dorobku szkoły. Budowanie więzi uczniów ze szkołą.</w:t>
            </w:r>
          </w:p>
          <w:p w14:paraId="07879D66" w14:textId="77777777" w:rsidR="009D5F32" w:rsidRDefault="009D5F32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14:paraId="586043E6" w14:textId="2ACF20A4" w:rsidR="009D5F32" w:rsidRPr="00EB0CB2" w:rsidRDefault="009D5F32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Wyrabianie poczucia dumy z przynależności</w:t>
            </w:r>
            <w:r w:rsidR="002A7245">
              <w:rPr>
                <w:rFonts w:ascii="Times New Roman" w:hAnsi="Times New Roman" w:cs="Times New Roman"/>
                <w:color w:val="auto"/>
              </w:rPr>
              <w:t xml:space="preserve"> do społeczności naszej szkoły.</w:t>
            </w:r>
          </w:p>
        </w:tc>
        <w:tc>
          <w:tcPr>
            <w:tcW w:w="2346" w:type="pct"/>
          </w:tcPr>
          <w:p w14:paraId="0019BE6D" w14:textId="77777777" w:rsidR="00370CD9" w:rsidRDefault="00370CD9" w:rsidP="008F2F90">
            <w:pPr>
              <w:spacing w:after="221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Obchody Dnia Patronów Szkoły – Nauczycieli Tajnego Nauczania.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553">
              <w:rPr>
                <w:rFonts w:ascii="Times New Roman" w:hAnsi="Times New Roman" w:cs="Times New Roman"/>
              </w:rPr>
              <w:t>Dbanie o pamięć nieżyjących pedagogów.</w:t>
            </w:r>
          </w:p>
          <w:p w14:paraId="688BE86F" w14:textId="0E861A6A" w:rsidR="00370CD9" w:rsidRDefault="00370CD9" w:rsidP="008F2F90">
            <w:pPr>
              <w:spacing w:after="221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Angażowanie uczniów do udziału w budowaniu wizerunku szkoły, zachęcanie do jej promowania</w:t>
            </w:r>
            <w:r w:rsidR="004F2554">
              <w:rPr>
                <w:rFonts w:ascii="Times New Roman" w:hAnsi="Times New Roman" w:cs="Times New Roman"/>
              </w:rPr>
              <w:t>.</w:t>
            </w:r>
          </w:p>
          <w:p w14:paraId="3D53AAB4" w14:textId="2D4445AB" w:rsidR="002A7245" w:rsidRDefault="002A7245" w:rsidP="002A7245">
            <w:pPr>
              <w:spacing w:after="221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uczniów z historią placówki i jej tradycjami (35-lecie szkoły). Wdrażanie do współodpowiedzialności za czystość sal lekcyjnych, budynku szkolnego i przyległego terenu. Wykonywanie drobnych prac na rzecz szkoły</w:t>
            </w:r>
            <w:r w:rsidR="00B64174">
              <w:rPr>
                <w:rFonts w:ascii="Times New Roman" w:hAnsi="Times New Roman" w:cs="Times New Roman"/>
              </w:rPr>
              <w:t xml:space="preserve"> np.: sadzenie kwiatów, uczestnictwo w akcji „Sprzątanie Świata”, dbałość o ogródek szkolny</w:t>
            </w:r>
            <w:r w:rsidR="001924C6">
              <w:rPr>
                <w:rFonts w:ascii="Times New Roman" w:hAnsi="Times New Roman" w:cs="Times New Roman"/>
              </w:rPr>
              <w:t>.</w:t>
            </w:r>
          </w:p>
          <w:p w14:paraId="76AB1657" w14:textId="4E9E1154" w:rsidR="002A7245" w:rsidRPr="00B64174" w:rsidRDefault="00B64174" w:rsidP="00B64174">
            <w:pPr>
              <w:spacing w:after="221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wspólnych imprez dla wszystkich uczniów, dzięki którym będą mieli poczucie przynależności szkolnej. Rozbudzanie motywacji godnego reprezentowania szkoły w międzyszkolnych konkursach, przeglądach, zawodach sportowych.</w:t>
            </w:r>
          </w:p>
        </w:tc>
        <w:tc>
          <w:tcPr>
            <w:tcW w:w="1170" w:type="pct"/>
          </w:tcPr>
          <w:p w14:paraId="1C84F109" w14:textId="788BFBB5" w:rsidR="00370CD9" w:rsidRDefault="001924C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nauczyciele,</w:t>
            </w:r>
          </w:p>
          <w:p w14:paraId="331F96E6" w14:textId="77777777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SU</w:t>
            </w:r>
          </w:p>
        </w:tc>
      </w:tr>
      <w:tr w:rsidR="00370CD9" w14:paraId="35018CA0" w14:textId="77777777" w:rsidTr="008F2F90">
        <w:tc>
          <w:tcPr>
            <w:tcW w:w="5000" w:type="pct"/>
            <w:gridSpan w:val="3"/>
          </w:tcPr>
          <w:p w14:paraId="60338EFE" w14:textId="77777777" w:rsidR="00370CD9" w:rsidRPr="00D33553" w:rsidRDefault="00370CD9" w:rsidP="008F2F9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33553">
              <w:rPr>
                <w:rFonts w:ascii="Times New Roman" w:hAnsi="Times New Roman" w:cs="Times New Roman"/>
                <w:b/>
                <w:color w:val="auto"/>
              </w:rPr>
              <w:t>Kształtowanie postaw twórczych, rozwijanie uzdolnień i zainteresowań</w:t>
            </w:r>
          </w:p>
        </w:tc>
      </w:tr>
      <w:tr w:rsidR="00021554" w14:paraId="3B4BD85A" w14:textId="77777777" w:rsidTr="008F2F90">
        <w:tc>
          <w:tcPr>
            <w:tcW w:w="1484" w:type="pct"/>
          </w:tcPr>
          <w:p w14:paraId="177CB49D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Rozwijanie uzdolnień i zainteresowań uczniów.</w:t>
            </w:r>
          </w:p>
          <w:p w14:paraId="2629A063" w14:textId="77777777" w:rsidR="00370CD9" w:rsidRPr="00D33553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Wspieranie uczniów zdolnych w rozwijaniu ich umiejętności, zainteresowań, zdolności kierunkowych i dociekliwości poznawczej.</w:t>
            </w:r>
          </w:p>
          <w:p w14:paraId="25FAB608" w14:textId="77777777" w:rsidR="00370CD9" w:rsidRPr="00D33553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 xml:space="preserve">Kształtowanie umiejętności </w:t>
            </w:r>
          </w:p>
          <w:p w14:paraId="1E261000" w14:textId="77777777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33553">
              <w:rPr>
                <w:rFonts w:ascii="Times New Roman" w:hAnsi="Times New Roman" w:cs="Times New Roman"/>
              </w:rPr>
              <w:t>uczenia się, nawyków pracowitości, rzetelności i wytrwałości.</w:t>
            </w:r>
          </w:p>
        </w:tc>
        <w:tc>
          <w:tcPr>
            <w:tcW w:w="2346" w:type="pct"/>
          </w:tcPr>
          <w:p w14:paraId="0AB0A356" w14:textId="4A9E5895" w:rsidR="006668A7" w:rsidRDefault="00370CD9" w:rsidP="008F2F90">
            <w:pPr>
              <w:spacing w:after="0" w:line="240" w:lineRule="auto"/>
              <w:ind w:left="2" w:right="41" w:firstLine="0"/>
              <w:jc w:val="left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Zachęcanie uczniów do udziału w konkursach, zawodach sportowych, kółkach zainteresowań, przedstawieniach szkolnych</w:t>
            </w:r>
            <w:r w:rsidR="006668A7">
              <w:rPr>
                <w:rFonts w:ascii="Times New Roman" w:hAnsi="Times New Roman" w:cs="Times New Roman"/>
              </w:rPr>
              <w:t>, projektach, forach naukowych.</w:t>
            </w:r>
          </w:p>
          <w:p w14:paraId="65936DD4" w14:textId="4F53D3F2" w:rsidR="00370CD9" w:rsidRPr="00D33553" w:rsidRDefault="006668A7" w:rsidP="00393B96">
            <w:pPr>
              <w:spacing w:after="0" w:line="240" w:lineRule="auto"/>
              <w:ind w:left="0" w:right="4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70CD9" w:rsidRPr="00D33553">
              <w:rPr>
                <w:rFonts w:ascii="Times New Roman" w:hAnsi="Times New Roman" w:cs="Times New Roman"/>
              </w:rPr>
              <w:t>romowanie osiągnięć uczniów.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0CD9" w:rsidRPr="00D33553">
              <w:rPr>
                <w:rFonts w:ascii="Times New Roman" w:hAnsi="Times New Roman" w:cs="Times New Roman"/>
              </w:rPr>
              <w:t xml:space="preserve">Umożliwianie uczniom prezentowania na forum klasy/Szkoły swoich umiejętności i pasji. </w:t>
            </w:r>
            <w:r w:rsidR="0013385D">
              <w:rPr>
                <w:rFonts w:ascii="Times New Roman" w:hAnsi="Times New Roman" w:cs="Times New Roman"/>
              </w:rPr>
              <w:t>Wspólne wykonywanie gazetek klasowych, dekoracji sal lekcyjnych (prace w grupach).</w:t>
            </w:r>
          </w:p>
          <w:p w14:paraId="63E95A65" w14:textId="77777777" w:rsidR="00370CD9" w:rsidRPr="00D33553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 xml:space="preserve">Dostrzeganie włożonego </w:t>
            </w:r>
          </w:p>
          <w:p w14:paraId="7A72FB09" w14:textId="77777777" w:rsidR="00370CD9" w:rsidRDefault="00370CD9" w:rsidP="008F2F90">
            <w:pPr>
              <w:spacing w:after="2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wysiłku oraz  mocnych stron uczniów i opieranie się na nich w pracy wychowawczej.</w:t>
            </w:r>
          </w:p>
          <w:p w14:paraId="0A3DC29D" w14:textId="37F1BE50" w:rsidR="0013385D" w:rsidRPr="00EB0CB2" w:rsidRDefault="0013385D" w:rsidP="008F2F90">
            <w:pPr>
              <w:spacing w:after="2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Prezentacja sylwetek znanych osób ze środowiska kultury i sztuki – wzorce, autorytety z różnych dziedzin.</w:t>
            </w:r>
          </w:p>
        </w:tc>
        <w:tc>
          <w:tcPr>
            <w:tcW w:w="1170" w:type="pct"/>
          </w:tcPr>
          <w:p w14:paraId="7E5FC66A" w14:textId="167401AB" w:rsidR="00370CD9" w:rsidRPr="00EB0CB2" w:rsidRDefault="001924C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nauczyciele, opiekunowie kół zainteresowań, świetlica szkolna</w:t>
            </w:r>
          </w:p>
        </w:tc>
      </w:tr>
      <w:tr w:rsidR="00021554" w14:paraId="60E55552" w14:textId="77777777" w:rsidTr="008F2F90">
        <w:tc>
          <w:tcPr>
            <w:tcW w:w="1484" w:type="pct"/>
          </w:tcPr>
          <w:p w14:paraId="67B7DAAC" w14:textId="4E76B58B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Zagospodarowanie czasu wolnego uczniów – aktywne przerwy</w:t>
            </w:r>
            <w:r w:rsidR="0081337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305880F0" w14:textId="31DC2911" w:rsidR="00C52310" w:rsidRPr="00D33553" w:rsidRDefault="00370CD9" w:rsidP="00393B96">
            <w:pPr>
              <w:spacing w:after="0" w:line="240" w:lineRule="auto"/>
              <w:ind w:left="2" w:right="12" w:firstLine="0"/>
              <w:jc w:val="left"/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Organizowanie ciekawych zajęć pozalekcyjnych jako alternatywnych propozycji przeciwdziałających pojawianiu się zachowań</w:t>
            </w:r>
            <w:r w:rsidRPr="00C02964">
              <w:t xml:space="preserve"> </w:t>
            </w:r>
            <w:r w:rsidRPr="00D33553">
              <w:rPr>
                <w:rFonts w:ascii="Times New Roman" w:hAnsi="Times New Roman" w:cs="Times New Roman"/>
              </w:rPr>
              <w:t>problemowych i ryzykownych dzieci i młodzieży.</w:t>
            </w:r>
          </w:p>
          <w:p w14:paraId="0666DDBB" w14:textId="4DD62869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33553">
              <w:rPr>
                <w:rFonts w:ascii="Times New Roman" w:hAnsi="Times New Roman" w:cs="Times New Roman"/>
              </w:rPr>
              <w:t>Koł</w:t>
            </w:r>
            <w:r w:rsidR="00E25BCF">
              <w:rPr>
                <w:rFonts w:ascii="Times New Roman" w:hAnsi="Times New Roman" w:cs="Times New Roman"/>
              </w:rPr>
              <w:t>a przedmiotowe.</w:t>
            </w:r>
          </w:p>
        </w:tc>
        <w:tc>
          <w:tcPr>
            <w:tcW w:w="1170" w:type="pct"/>
          </w:tcPr>
          <w:p w14:paraId="33550D20" w14:textId="2F61562A" w:rsidR="00370CD9" w:rsidRPr="00EB0CB2" w:rsidRDefault="001924C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</w:t>
            </w:r>
          </w:p>
        </w:tc>
      </w:tr>
      <w:tr w:rsidR="00021554" w14:paraId="0E51ABD6" w14:textId="77777777" w:rsidTr="008F2F90">
        <w:tc>
          <w:tcPr>
            <w:tcW w:w="1484" w:type="pct"/>
          </w:tcPr>
          <w:p w14:paraId="59071CAE" w14:textId="468D999F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Rozbudzanie zainteresowania kulturą. Poznawanie innych kultu</w:t>
            </w:r>
            <w:r w:rsidR="00E25BCF">
              <w:rPr>
                <w:rFonts w:ascii="Times New Roman" w:hAnsi="Times New Roman" w:cs="Times New Roman"/>
                <w:color w:val="auto"/>
              </w:rPr>
              <w:t>r</w:t>
            </w:r>
            <w:r>
              <w:rPr>
                <w:rFonts w:ascii="Times New Roman" w:hAnsi="Times New Roman" w:cs="Times New Roman"/>
                <w:color w:val="auto"/>
              </w:rPr>
              <w:t xml:space="preserve"> i narodowości</w:t>
            </w:r>
            <w:r w:rsidR="00E25BC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00E41CA7" w14:textId="77777777" w:rsidR="00370CD9" w:rsidRPr="00D33553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33553">
              <w:rPr>
                <w:rFonts w:ascii="Times New Roman" w:hAnsi="Times New Roman" w:cs="Times New Roman"/>
              </w:rPr>
              <w:t>Zwiedzanie zabytków, wyjścia do teatru, kina, na koncerty, wystawy, korzystanie z ofert lekcji muzealnych i spotkań on-line. Poszerzanie wiedzy o innych narodach, kulturach.</w:t>
            </w:r>
          </w:p>
        </w:tc>
        <w:tc>
          <w:tcPr>
            <w:tcW w:w="1170" w:type="pct"/>
          </w:tcPr>
          <w:p w14:paraId="4A2BD330" w14:textId="0347FDEE" w:rsidR="00370CD9" w:rsidRPr="006B62C2" w:rsidRDefault="001924C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70CD9">
              <w:rPr>
                <w:rFonts w:ascii="Times New Roman" w:hAnsi="Times New Roman" w:cs="Times New Roman"/>
              </w:rPr>
              <w:t xml:space="preserve">szyscy nauczyciele, </w:t>
            </w:r>
            <w:r w:rsidR="00370CD9" w:rsidRPr="006B62C2">
              <w:rPr>
                <w:rFonts w:ascii="Times New Roman" w:hAnsi="Times New Roman" w:cs="Times New Roman"/>
              </w:rPr>
              <w:t>wychowawcy klas, Zespół Fundacji Ocalenie „Wiedza do potęgi”, organizacja zajęć warsztatowych nt. wielokulturowości</w:t>
            </w:r>
          </w:p>
        </w:tc>
      </w:tr>
      <w:tr w:rsidR="00021554" w14:paraId="02B500F5" w14:textId="77777777" w:rsidTr="008F2F90">
        <w:tc>
          <w:tcPr>
            <w:tcW w:w="1484" w:type="pct"/>
          </w:tcPr>
          <w:p w14:paraId="6E39F60C" w14:textId="77777777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Doradztwo zawodowe. Budowanie pozytywnego obrazu siebie, nauka rozpoznawania swoich mocnych stron i predyspozycji.</w:t>
            </w:r>
          </w:p>
        </w:tc>
        <w:tc>
          <w:tcPr>
            <w:tcW w:w="2346" w:type="pct"/>
          </w:tcPr>
          <w:p w14:paraId="5B0EC6FF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z zakresu edukacji zawodowej. Spotkania z przedstawicielami różnych zawodów</w:t>
            </w:r>
            <w:r w:rsidR="00E25BCF">
              <w:rPr>
                <w:rFonts w:ascii="Times New Roman" w:hAnsi="Times New Roman" w:cs="Times New Roman"/>
                <w:color w:val="auto"/>
              </w:rPr>
              <w:t>, u</w:t>
            </w:r>
            <w:r>
              <w:rPr>
                <w:rFonts w:ascii="Times New Roman" w:hAnsi="Times New Roman" w:cs="Times New Roman"/>
                <w:color w:val="auto"/>
              </w:rPr>
              <w:t>dział w projek</w:t>
            </w:r>
            <w:r w:rsidR="00E25BCF">
              <w:rPr>
                <w:rFonts w:ascii="Times New Roman" w:hAnsi="Times New Roman" w:cs="Times New Roman"/>
                <w:color w:val="auto"/>
              </w:rPr>
              <w:t xml:space="preserve">tach. </w:t>
            </w:r>
            <w:r>
              <w:rPr>
                <w:rFonts w:ascii="Times New Roman" w:hAnsi="Times New Roman" w:cs="Times New Roman"/>
                <w:color w:val="auto"/>
              </w:rPr>
              <w:t xml:space="preserve">Koła zainteresowań, programy dostosowane do indywidualnych potrzeb uczniów. Pogłębianie wiedzy na temat możliwości dalszej edukacji, formach spędzania czasu, perspektywach życiowych. </w:t>
            </w:r>
          </w:p>
          <w:p w14:paraId="40A12B3C" w14:textId="3CF970A2" w:rsidR="0081337F" w:rsidRPr="00EB0CB2" w:rsidRDefault="0081337F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pct"/>
          </w:tcPr>
          <w:p w14:paraId="020486D3" w14:textId="3F7ACDDD" w:rsidR="00370CD9" w:rsidRPr="00EB0CB2" w:rsidRDefault="001924C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</w:t>
            </w:r>
            <w:r w:rsidR="00370CD9">
              <w:rPr>
                <w:rFonts w:ascii="Times New Roman" w:hAnsi="Times New Roman" w:cs="Times New Roman"/>
                <w:color w:val="auto"/>
              </w:rPr>
              <w:t>oradc</w:t>
            </w:r>
            <w:r w:rsidR="0081337F">
              <w:rPr>
                <w:rFonts w:ascii="Times New Roman" w:hAnsi="Times New Roman" w:cs="Times New Roman"/>
                <w:color w:val="auto"/>
              </w:rPr>
              <w:t>y zawodowi, wszyscy nauczyciele</w:t>
            </w:r>
          </w:p>
        </w:tc>
      </w:tr>
      <w:tr w:rsidR="00370CD9" w14:paraId="11AFA795" w14:textId="77777777" w:rsidTr="008F2F90">
        <w:tc>
          <w:tcPr>
            <w:tcW w:w="5000" w:type="pct"/>
            <w:gridSpan w:val="3"/>
          </w:tcPr>
          <w:p w14:paraId="74F2623D" w14:textId="77777777" w:rsidR="00370CD9" w:rsidRPr="00DB2253" w:rsidRDefault="00370CD9" w:rsidP="008F2F9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2253">
              <w:rPr>
                <w:rFonts w:ascii="Times New Roman" w:hAnsi="Times New Roman" w:cs="Times New Roman"/>
                <w:b/>
                <w:color w:val="auto"/>
              </w:rPr>
              <w:t>Zapobieganie niepowodzeniom szkolnym uczniów</w:t>
            </w:r>
          </w:p>
        </w:tc>
      </w:tr>
      <w:tr w:rsidR="00021554" w14:paraId="747E5459" w14:textId="77777777" w:rsidTr="008F2F90">
        <w:tc>
          <w:tcPr>
            <w:tcW w:w="1484" w:type="pct"/>
          </w:tcPr>
          <w:p w14:paraId="1ABCC0D8" w14:textId="3A874C3B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Wewnątrzszkolna diagnoza niepowodzeń i trudności</w:t>
            </w:r>
            <w:r w:rsidR="001924C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6" w:type="pct"/>
          </w:tcPr>
          <w:p w14:paraId="563EDD68" w14:textId="77777777" w:rsidR="00370CD9" w:rsidRPr="00D41195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Wstępna diagnoza problemów uczniów i kierowanie ich na badania do właściwej poradni psychologicznej.</w:t>
            </w:r>
          </w:p>
          <w:p w14:paraId="44C0CECD" w14:textId="77777777" w:rsidR="00370CD9" w:rsidRPr="00D41195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41195">
              <w:rPr>
                <w:rFonts w:ascii="Times New Roman" w:hAnsi="Times New Roman" w:cs="Times New Roman"/>
              </w:rPr>
              <w:t>Karta obserwacji i diagnozy ucznia.</w:t>
            </w:r>
          </w:p>
        </w:tc>
        <w:tc>
          <w:tcPr>
            <w:tcW w:w="1170" w:type="pct"/>
          </w:tcPr>
          <w:p w14:paraId="33CA5727" w14:textId="660F95C5" w:rsidR="00370CD9" w:rsidRPr="00D41195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41195">
              <w:rPr>
                <w:rFonts w:ascii="Times New Roman" w:hAnsi="Times New Roman" w:cs="Times New Roman"/>
              </w:rPr>
              <w:t>nauczyciele, wychowawcy psycholog szkolny pedagog szkolny, specjaliści</w:t>
            </w:r>
            <w:r w:rsidR="00DF125A">
              <w:rPr>
                <w:rFonts w:ascii="Times New Roman" w:hAnsi="Times New Roman" w:cs="Times New Roman"/>
              </w:rPr>
              <w:t xml:space="preserve"> / terapeuci</w:t>
            </w:r>
          </w:p>
        </w:tc>
      </w:tr>
      <w:tr w:rsidR="00021554" w14:paraId="208F3055" w14:textId="77777777" w:rsidTr="008F2F90">
        <w:tc>
          <w:tcPr>
            <w:tcW w:w="1484" w:type="pct"/>
          </w:tcPr>
          <w:p w14:paraId="2D76CABA" w14:textId="77777777" w:rsidR="00370CD9" w:rsidRPr="00D41195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41195">
              <w:rPr>
                <w:rFonts w:ascii="Times New Roman" w:hAnsi="Times New Roman" w:cs="Times New Roman"/>
              </w:rPr>
              <w:t>Wyrównywanie szans edukacyjnych uczniów ze specjalnymi potrzebami edukacyjnymi, odmiennych kulturowo.</w:t>
            </w:r>
          </w:p>
        </w:tc>
        <w:tc>
          <w:tcPr>
            <w:tcW w:w="2346" w:type="pct"/>
          </w:tcPr>
          <w:p w14:paraId="414C06BB" w14:textId="31699339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Opracowanie indywidualnych, dostosowanych wymagań edukacyjnych, dokonywanie okresowej oceny efektywności udzielanej pomocy p-p oraz  WOPFU, a także programów IPET.</w:t>
            </w:r>
          </w:p>
          <w:p w14:paraId="1CAB0083" w14:textId="09868765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psychologiczno – pedagogiczna w r</w:t>
            </w:r>
            <w:r w:rsidR="007C2448">
              <w:rPr>
                <w:rFonts w:ascii="Times New Roman" w:hAnsi="Times New Roman" w:cs="Times New Roman"/>
              </w:rPr>
              <w:t>amach bieżącej pracy z uczniem.</w:t>
            </w:r>
          </w:p>
          <w:p w14:paraId="673F6D7D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Wdrażanie działań adaptacyjnych dla uczniów klas 1 i 4.</w:t>
            </w:r>
          </w:p>
          <w:p w14:paraId="075854B1" w14:textId="0904F64D" w:rsidR="00370CD9" w:rsidRDefault="00370CD9" w:rsidP="008F2F90">
            <w:pPr>
              <w:spacing w:after="0" w:line="240" w:lineRule="auto"/>
              <w:ind w:left="2" w:right="66" w:firstLine="0"/>
              <w:jc w:val="left"/>
            </w:pPr>
            <w:r>
              <w:rPr>
                <w:rFonts w:ascii="Times New Roman" w:hAnsi="Times New Roman" w:cs="Times New Roman"/>
              </w:rPr>
              <w:t>Zajęcia dydaktyczno – wyrównawcze, specjalistyczne, rewalidac</w:t>
            </w:r>
            <w:r w:rsidR="00DF125A">
              <w:rPr>
                <w:rFonts w:ascii="Times New Roman" w:hAnsi="Times New Roman" w:cs="Times New Roman"/>
              </w:rPr>
              <w:t>yjne.</w:t>
            </w:r>
          </w:p>
          <w:p w14:paraId="62B5BC93" w14:textId="548BBBCD" w:rsidR="00370CD9" w:rsidRDefault="00370CD9" w:rsidP="008F2F90">
            <w:pPr>
              <w:spacing w:after="0" w:line="240" w:lineRule="auto"/>
              <w:ind w:left="2" w:right="66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Spotkania konsultacyjne dla rodziców uczniów organizowane m. in. przez logopedów, specjalistów terapii pedagogicz</w:t>
            </w:r>
            <w:r w:rsidR="007C2448">
              <w:rPr>
                <w:rFonts w:ascii="Times New Roman" w:hAnsi="Times New Roman" w:cs="Times New Roman"/>
              </w:rPr>
              <w:t xml:space="preserve">nej i integracji sensorycznej, </w:t>
            </w:r>
            <w:r w:rsidRPr="00D41195">
              <w:rPr>
                <w:rFonts w:ascii="Times New Roman" w:hAnsi="Times New Roman" w:cs="Times New Roman"/>
              </w:rPr>
              <w:t>psychologów oraz pedagoga szkolnego.</w:t>
            </w:r>
          </w:p>
          <w:p w14:paraId="71104F08" w14:textId="03F5ADDD" w:rsidR="00370CD9" w:rsidRDefault="00370CD9" w:rsidP="008F2F90">
            <w:pPr>
              <w:spacing w:after="0" w:line="240" w:lineRule="auto"/>
              <w:ind w:left="2" w:right="6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Indywidualne </w:t>
            </w:r>
            <w:r w:rsidR="007C2448">
              <w:rPr>
                <w:rFonts w:ascii="Times New Roman" w:hAnsi="Times New Roman" w:cs="Times New Roman"/>
              </w:rPr>
              <w:t>porady i spotkania z rodzicami.</w:t>
            </w:r>
          </w:p>
          <w:p w14:paraId="3B5608B7" w14:textId="57DA3A6F" w:rsidR="00D47BB3" w:rsidRDefault="00D47BB3" w:rsidP="008F2F90">
            <w:pPr>
              <w:spacing w:after="0" w:line="240" w:lineRule="auto"/>
              <w:ind w:left="2" w:right="6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Wdrażanie pomocy koleżeńskiej, prace metodą</w:t>
            </w:r>
            <w:r w:rsidR="00DF12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projektu, prace grupowe, stosowanie w pracy metod aktywizujących.</w:t>
            </w:r>
          </w:p>
          <w:p w14:paraId="19B4DADF" w14:textId="5872A100" w:rsidR="00370CD9" w:rsidRDefault="00370CD9" w:rsidP="008F2F90">
            <w:pPr>
              <w:spacing w:after="0" w:line="240" w:lineRule="auto"/>
              <w:ind w:left="2" w:right="6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Indywidualne rozmowy wspie</w:t>
            </w:r>
            <w:r w:rsidR="007C2448">
              <w:rPr>
                <w:rFonts w:ascii="Times New Roman" w:hAnsi="Times New Roman" w:cs="Times New Roman"/>
              </w:rPr>
              <w:t>rająco – motywujące z uczniami.</w:t>
            </w:r>
          </w:p>
          <w:p w14:paraId="4A3D6551" w14:textId="77777777" w:rsidR="00370CD9" w:rsidRDefault="00370CD9" w:rsidP="008F2F90">
            <w:pPr>
              <w:spacing w:after="0" w:line="240" w:lineRule="auto"/>
              <w:ind w:left="2" w:right="6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w ramach Europejskiego Tygodnia Dysleksji.</w:t>
            </w:r>
          </w:p>
          <w:p w14:paraId="312BB5E6" w14:textId="77777777" w:rsidR="00370CD9" w:rsidRDefault="00370CD9" w:rsidP="00393B96">
            <w:pPr>
              <w:spacing w:after="0" w:line="240" w:lineRule="auto"/>
              <w:ind w:left="0" w:right="6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Zajęcia, prezentacje krajów, kultur i języków ojczystych uczniów cudzoziemskich.</w:t>
            </w:r>
          </w:p>
          <w:p w14:paraId="7BF28CE3" w14:textId="77777777" w:rsidR="007C2448" w:rsidRDefault="00D47BB3" w:rsidP="0081337F">
            <w:pPr>
              <w:spacing w:after="0" w:line="240" w:lineRule="auto"/>
              <w:ind w:left="2" w:right="6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lekcji/zajęć dodatkowych dla uczniów z innych krajów, pomoc w odrabianiu pracy domowej podczas pobytu w świetlicy.</w:t>
            </w:r>
          </w:p>
          <w:p w14:paraId="231F05A0" w14:textId="674FD02F" w:rsidR="0081337F" w:rsidRPr="00393B96" w:rsidRDefault="0081337F" w:rsidP="0081337F">
            <w:pPr>
              <w:spacing w:after="0" w:line="240" w:lineRule="auto"/>
              <w:ind w:left="2" w:right="66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</w:tcPr>
          <w:p w14:paraId="78278E68" w14:textId="77777777" w:rsidR="00370CD9" w:rsidRPr="00D41195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41195">
              <w:rPr>
                <w:rFonts w:ascii="Times New Roman" w:hAnsi="Times New Roman" w:cs="Times New Roman"/>
              </w:rPr>
              <w:t>nauczyciele wspomagający, nauczyciele, specjaliści, wychowawcy</w:t>
            </w:r>
            <w:r>
              <w:rPr>
                <w:rFonts w:ascii="Times New Roman" w:hAnsi="Times New Roman" w:cs="Times New Roman"/>
              </w:rPr>
              <w:t>, nauczyciele przedmiotu, wychowawcy, psycholog, pedagog</w:t>
            </w:r>
          </w:p>
        </w:tc>
      </w:tr>
      <w:tr w:rsidR="00370CD9" w14:paraId="52B1FF43" w14:textId="77777777" w:rsidTr="008F2F90">
        <w:tc>
          <w:tcPr>
            <w:tcW w:w="5000" w:type="pct"/>
            <w:gridSpan w:val="3"/>
          </w:tcPr>
          <w:p w14:paraId="303DECCB" w14:textId="77777777" w:rsidR="00370CD9" w:rsidRPr="00D41195" w:rsidRDefault="00370CD9" w:rsidP="008F2F9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41195">
              <w:rPr>
                <w:rFonts w:ascii="Times New Roman" w:hAnsi="Times New Roman" w:cs="Times New Roman"/>
                <w:b/>
                <w:color w:val="auto"/>
              </w:rPr>
              <w:t>Rozwijanie samorządności i postawy obywatelskiej uczniów</w:t>
            </w:r>
          </w:p>
        </w:tc>
      </w:tr>
      <w:tr w:rsidR="00021554" w14:paraId="75CDAC35" w14:textId="77777777" w:rsidTr="008F2F90">
        <w:tc>
          <w:tcPr>
            <w:tcW w:w="1484" w:type="pct"/>
          </w:tcPr>
          <w:p w14:paraId="119A8D2D" w14:textId="77777777" w:rsidR="00370CD9" w:rsidRPr="00D41195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D41195">
              <w:rPr>
                <w:rFonts w:ascii="Times New Roman" w:hAnsi="Times New Roman" w:cs="Times New Roman"/>
              </w:rPr>
              <w:t>Angażowanie uczniów w procesy podejmowania decyzji w Szkole, w środowisku lokalnym zachęcanie uczniów do pełnienia różnych funkcji.</w:t>
            </w:r>
          </w:p>
        </w:tc>
        <w:tc>
          <w:tcPr>
            <w:tcW w:w="2346" w:type="pct"/>
          </w:tcPr>
          <w:p w14:paraId="7548BD3E" w14:textId="40976740" w:rsidR="00370CD9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Działalność Samorządu Uczniowskiego</w:t>
            </w:r>
            <w:r w:rsidR="00D47BB3">
              <w:rPr>
                <w:rFonts w:ascii="Times New Roman" w:hAnsi="Times New Roman" w:cs="Times New Roman"/>
              </w:rPr>
              <w:t>, Samorządów Klasowych.</w:t>
            </w:r>
          </w:p>
          <w:p w14:paraId="0290DFCD" w14:textId="0D932410" w:rsidR="00370CD9" w:rsidRPr="00D41195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Włączanie dzieci młodszych do działań Samorządu Uczniowskiego.</w:t>
            </w:r>
            <w:r w:rsidR="00D47BB3">
              <w:rPr>
                <w:rFonts w:ascii="Times New Roman" w:hAnsi="Times New Roman" w:cs="Times New Roman"/>
              </w:rPr>
              <w:t xml:space="preserve"> W trakcie wyborów zachęcanie uczniów do oddawania głosu, do aktywnego uczestnictwa w wyborach.</w:t>
            </w:r>
          </w:p>
          <w:p w14:paraId="0AE65AB9" w14:textId="77777777" w:rsidR="00370CD9" w:rsidRPr="00D41195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Obecność przedstawiciela Szkoły w Młodzieżowej Radzie dzielnicy Ursynów.</w:t>
            </w:r>
          </w:p>
          <w:p w14:paraId="423314DF" w14:textId="77777777" w:rsidR="00370CD9" w:rsidRPr="00D41195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Szkolny Budżet Obywatelski – udział w projektach na rzecz środowiska szkolnego.</w:t>
            </w:r>
          </w:p>
          <w:p w14:paraId="3CB4792F" w14:textId="77777777" w:rsidR="00370CD9" w:rsidRPr="00D41195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Budżet Obywatelski – tworzenie projektów związanych z rozwojem środowiska lokalnego.</w:t>
            </w:r>
          </w:p>
          <w:p w14:paraId="4E4F2149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Debata Trójstronna z aktywnym udziałem uczniów.</w:t>
            </w:r>
          </w:p>
          <w:p w14:paraId="7299C3E2" w14:textId="77777777" w:rsidR="007C2448" w:rsidRPr="00D41195" w:rsidRDefault="007C2448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pct"/>
          </w:tcPr>
          <w:p w14:paraId="0FFC9DB4" w14:textId="343977C0" w:rsidR="00370CD9" w:rsidRPr="00D41195" w:rsidRDefault="001924C6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70CD9" w:rsidRPr="00D41195">
              <w:rPr>
                <w:rFonts w:ascii="Times New Roman" w:hAnsi="Times New Roman" w:cs="Times New Roman"/>
              </w:rPr>
              <w:t xml:space="preserve">ychowawcy,  nauczyciele, opiekunowie Samorządu </w:t>
            </w:r>
          </w:p>
          <w:p w14:paraId="693ACBBE" w14:textId="40F12EF4" w:rsidR="00370CD9" w:rsidRPr="00D41195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Uczniowskiego</w:t>
            </w:r>
          </w:p>
          <w:p w14:paraId="0FA7318F" w14:textId="77777777" w:rsidR="00370CD9" w:rsidRPr="00D41195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</w:p>
          <w:p w14:paraId="1C250641" w14:textId="77777777" w:rsidR="00370CD9" w:rsidRPr="00D41195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D41195">
              <w:rPr>
                <w:rFonts w:ascii="Times New Roman" w:hAnsi="Times New Roman" w:cs="Times New Roman"/>
              </w:rPr>
              <w:t>Koordynator akcji, nauczyciele, uczniowie, rodzice</w:t>
            </w:r>
          </w:p>
          <w:p w14:paraId="536DB425" w14:textId="77777777" w:rsidR="00370CD9" w:rsidRPr="00D41195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</w:p>
          <w:p w14:paraId="32A4C2B0" w14:textId="77777777" w:rsidR="00370CD9" w:rsidRPr="00D41195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1554" w14:paraId="441B9EA7" w14:textId="77777777" w:rsidTr="008F2F90">
        <w:tc>
          <w:tcPr>
            <w:tcW w:w="1484" w:type="pct"/>
          </w:tcPr>
          <w:p w14:paraId="6E545806" w14:textId="77777777" w:rsidR="00370CD9" w:rsidRPr="00741771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>Organizacja wolontariatu na terenie szkoły.</w:t>
            </w:r>
          </w:p>
        </w:tc>
        <w:tc>
          <w:tcPr>
            <w:tcW w:w="2346" w:type="pct"/>
          </w:tcPr>
          <w:p w14:paraId="34C1D83D" w14:textId="77777777" w:rsidR="00370CD9" w:rsidRPr="00741771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>Udział uczniów w akcjach charytatywnych orgaznizowanych na terenie szkoły przez Szkolny Klub Wolontariusza.</w:t>
            </w:r>
          </w:p>
        </w:tc>
        <w:tc>
          <w:tcPr>
            <w:tcW w:w="1170" w:type="pct"/>
          </w:tcPr>
          <w:p w14:paraId="0B9171F5" w14:textId="5DC4654D" w:rsidR="00370CD9" w:rsidRPr="00741771" w:rsidRDefault="001924C6" w:rsidP="008F2F90">
            <w:pPr>
              <w:spacing w:after="4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70CD9" w:rsidRPr="00741771">
              <w:rPr>
                <w:rFonts w:ascii="Times New Roman" w:hAnsi="Times New Roman" w:cs="Times New Roman"/>
              </w:rPr>
              <w:t xml:space="preserve">ychowawcy, </w:t>
            </w:r>
          </w:p>
          <w:p w14:paraId="65CD76A7" w14:textId="77777777" w:rsidR="00370CD9" w:rsidRPr="00741771" w:rsidRDefault="00370CD9" w:rsidP="008F2F90">
            <w:pPr>
              <w:spacing w:after="19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741771">
              <w:rPr>
                <w:rFonts w:ascii="Times New Roman" w:hAnsi="Times New Roman" w:cs="Times New Roman"/>
              </w:rPr>
              <w:t xml:space="preserve">opiekunowie Samorządu </w:t>
            </w:r>
          </w:p>
          <w:p w14:paraId="164DDCC8" w14:textId="77777777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>Uczniowskiego, Zespół ds. wolontariatu</w:t>
            </w:r>
          </w:p>
        </w:tc>
      </w:tr>
      <w:tr w:rsidR="00021554" w14:paraId="33D7D101" w14:textId="77777777" w:rsidTr="008F2F90">
        <w:tc>
          <w:tcPr>
            <w:tcW w:w="1484" w:type="pct"/>
          </w:tcPr>
          <w:p w14:paraId="72A236C5" w14:textId="77777777" w:rsidR="00370CD9" w:rsidRPr="00741771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>Aktywizacja samorządów uczniowskich; zachęcanie uczniów do współtworzenia życia klasy i Szkoły.</w:t>
            </w:r>
          </w:p>
        </w:tc>
        <w:tc>
          <w:tcPr>
            <w:tcW w:w="2346" w:type="pct"/>
          </w:tcPr>
          <w:p w14:paraId="541C160E" w14:textId="54E0A110" w:rsidR="00370CD9" w:rsidRPr="00741771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>Zachęcanie uczniów do pomocy w organizacji imprez</w:t>
            </w:r>
            <w:r w:rsidR="009C50A2">
              <w:rPr>
                <w:rFonts w:ascii="Times New Roman" w:hAnsi="Times New Roman" w:cs="Times New Roman"/>
              </w:rPr>
              <w:t xml:space="preserve">, </w:t>
            </w:r>
            <w:r w:rsidRPr="00741771">
              <w:rPr>
                <w:rFonts w:ascii="Times New Roman" w:hAnsi="Times New Roman" w:cs="Times New Roman"/>
              </w:rPr>
              <w:t>opieki nad pracowniami, działalności charytatywnej i wolontariatu.</w:t>
            </w:r>
          </w:p>
        </w:tc>
        <w:tc>
          <w:tcPr>
            <w:tcW w:w="1170" w:type="pct"/>
          </w:tcPr>
          <w:p w14:paraId="548705E7" w14:textId="0E219756" w:rsidR="00370CD9" w:rsidRPr="00741771" w:rsidRDefault="001924C6" w:rsidP="008F2F90">
            <w:pPr>
              <w:spacing w:after="4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70CD9" w:rsidRPr="00741771">
              <w:rPr>
                <w:rFonts w:ascii="Times New Roman" w:hAnsi="Times New Roman" w:cs="Times New Roman"/>
              </w:rPr>
              <w:t xml:space="preserve">ychowawcy, </w:t>
            </w:r>
          </w:p>
          <w:p w14:paraId="5AFA618F" w14:textId="77777777" w:rsidR="00370CD9" w:rsidRPr="00741771" w:rsidRDefault="00370CD9" w:rsidP="008F2F90">
            <w:pPr>
              <w:spacing w:after="19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741771">
              <w:rPr>
                <w:rFonts w:ascii="Times New Roman" w:hAnsi="Times New Roman" w:cs="Times New Roman"/>
              </w:rPr>
              <w:t xml:space="preserve">opiekunowie Samorządu </w:t>
            </w:r>
          </w:p>
          <w:p w14:paraId="527D8157" w14:textId="77777777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>Uczniowskiego, Zespół ds. wolontariatu</w:t>
            </w:r>
          </w:p>
        </w:tc>
      </w:tr>
      <w:tr w:rsidR="00021554" w14:paraId="7205F60E" w14:textId="77777777" w:rsidTr="008F2F90">
        <w:tc>
          <w:tcPr>
            <w:tcW w:w="1484" w:type="pct"/>
          </w:tcPr>
          <w:p w14:paraId="7979EA80" w14:textId="77777777" w:rsidR="00370CD9" w:rsidRPr="00741771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>Uczenie dbałości o dobro wspólne.</w:t>
            </w:r>
          </w:p>
        </w:tc>
        <w:tc>
          <w:tcPr>
            <w:tcW w:w="2346" w:type="pct"/>
          </w:tcPr>
          <w:p w14:paraId="1EDC8509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41771">
              <w:rPr>
                <w:rFonts w:ascii="Times New Roman" w:hAnsi="Times New Roman" w:cs="Times New Roman"/>
              </w:rPr>
              <w:t>Zachęcanie uczniów do dbania o np. bezpłatne podręczniki, wyposażenie szkoły, zieleń na terenie Szkoły, Szkolny Ogródek Botaniczny.</w:t>
            </w:r>
            <w:r w:rsidR="00D47BB3">
              <w:rPr>
                <w:rFonts w:ascii="Times New Roman" w:hAnsi="Times New Roman" w:cs="Times New Roman"/>
              </w:rPr>
              <w:t xml:space="preserve"> Codzienne pełnienie </w:t>
            </w:r>
            <w:r w:rsidR="00F23F9C">
              <w:rPr>
                <w:rFonts w:ascii="Times New Roman" w:hAnsi="Times New Roman" w:cs="Times New Roman"/>
              </w:rPr>
              <w:t>dyżurów klasowych przez uczniów.</w:t>
            </w:r>
          </w:p>
          <w:p w14:paraId="55263A38" w14:textId="7252DF6F" w:rsidR="007C2448" w:rsidRPr="00741771" w:rsidRDefault="007C2448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pct"/>
          </w:tcPr>
          <w:p w14:paraId="36944ACA" w14:textId="4EA0A55C" w:rsidR="00370CD9" w:rsidRPr="00EB0CB2" w:rsidRDefault="001924C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</w:t>
            </w:r>
          </w:p>
        </w:tc>
      </w:tr>
      <w:tr w:rsidR="00021554" w14:paraId="035651EC" w14:textId="77777777" w:rsidTr="008F2F90">
        <w:tc>
          <w:tcPr>
            <w:tcW w:w="1484" w:type="pct"/>
          </w:tcPr>
          <w:p w14:paraId="69BD6CA5" w14:textId="77777777" w:rsidR="00370CD9" w:rsidRPr="00741771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41771">
              <w:rPr>
                <w:rFonts w:ascii="Times New Roman" w:hAnsi="Times New Roman" w:cs="Times New Roman"/>
              </w:rPr>
              <w:t>Poszerzanie świadomości prawnej uczniów w zakresie ich praw, obowiązków i odpowiedzialności.</w:t>
            </w:r>
          </w:p>
        </w:tc>
        <w:tc>
          <w:tcPr>
            <w:tcW w:w="2346" w:type="pct"/>
          </w:tcPr>
          <w:p w14:paraId="22FDF5FF" w14:textId="79E38D31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41771">
              <w:rPr>
                <w:rFonts w:ascii="Times New Roman" w:hAnsi="Times New Roman" w:cs="Times New Roman"/>
              </w:rPr>
              <w:t>Propagowanie wśród uczniów możliwości korzystania z pomocy Rzecznika Praw Ucznia</w:t>
            </w:r>
            <w:r w:rsidR="00F23F9C">
              <w:rPr>
                <w:rFonts w:ascii="Times New Roman" w:hAnsi="Times New Roman" w:cs="Times New Roman"/>
              </w:rPr>
              <w:t>, telefonów zaufania i ośrodków wsparcia.</w:t>
            </w:r>
          </w:p>
          <w:p w14:paraId="0B60E276" w14:textId="7D0C98D3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Rozmowy o prawach </w:t>
            </w:r>
            <w:r w:rsidR="0081337F">
              <w:rPr>
                <w:rFonts w:ascii="Times New Roman" w:hAnsi="Times New Roman" w:cs="Times New Roman"/>
              </w:rPr>
              <w:t>i obowiązkach ucznia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3D2FB60" w14:textId="77777777" w:rsidR="007C2448" w:rsidRPr="00741771" w:rsidRDefault="007C2448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pct"/>
          </w:tcPr>
          <w:p w14:paraId="50024D25" w14:textId="5847A741" w:rsidR="00370CD9" w:rsidRPr="00EB0CB2" w:rsidRDefault="001924C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nauczyciele, wychowawcy, Straż Miejska</w:t>
            </w:r>
            <w:r w:rsidR="00DC4645">
              <w:rPr>
                <w:rFonts w:ascii="Times New Roman" w:hAnsi="Times New Roman" w:cs="Times New Roman"/>
                <w:color w:val="auto"/>
              </w:rPr>
              <w:t>, pielęgniarka szkolna</w:t>
            </w:r>
          </w:p>
        </w:tc>
      </w:tr>
      <w:tr w:rsidR="007B69C9" w14:paraId="0C0D2C41" w14:textId="77777777" w:rsidTr="008F2F90">
        <w:tc>
          <w:tcPr>
            <w:tcW w:w="1484" w:type="pct"/>
          </w:tcPr>
          <w:p w14:paraId="26A5F9DF" w14:textId="49D9A046" w:rsidR="007B69C9" w:rsidRPr="00741771" w:rsidRDefault="007B69C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Rozwijanie kompetencji z zakresu komunikacji interpersonalnej, negocjacji i komunikacji „bez przemocy”, </w:t>
            </w:r>
          </w:p>
        </w:tc>
        <w:tc>
          <w:tcPr>
            <w:tcW w:w="2346" w:type="pct"/>
          </w:tcPr>
          <w:p w14:paraId="486FAB51" w14:textId="60C63671" w:rsidR="007B69C9" w:rsidRPr="00741771" w:rsidRDefault="007B69C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warsztatów i treningów dla członków samorządu uczniowskiego i samorządów klasowych z zakresu komunikacji interpersonalnej, negocjacji, komunikacji „bez przemocy”</w:t>
            </w:r>
          </w:p>
        </w:tc>
        <w:tc>
          <w:tcPr>
            <w:tcW w:w="1170" w:type="pct"/>
          </w:tcPr>
          <w:p w14:paraId="7F0C0AF4" w14:textId="666C41FE" w:rsidR="007B69C9" w:rsidRDefault="007B69C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Rada rodziców, opiekunowie SU, trenerzy zewnętrzni</w:t>
            </w:r>
          </w:p>
        </w:tc>
      </w:tr>
      <w:tr w:rsidR="00370CD9" w14:paraId="64957B72" w14:textId="77777777" w:rsidTr="008F2F90">
        <w:tc>
          <w:tcPr>
            <w:tcW w:w="5000" w:type="pct"/>
            <w:gridSpan w:val="3"/>
          </w:tcPr>
          <w:p w14:paraId="2191772B" w14:textId="77777777" w:rsidR="00370CD9" w:rsidRPr="00741771" w:rsidRDefault="00370CD9" w:rsidP="008F2F9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41771">
              <w:rPr>
                <w:rFonts w:ascii="Times New Roman" w:hAnsi="Times New Roman" w:cs="Times New Roman"/>
                <w:b/>
                <w:color w:val="auto"/>
              </w:rPr>
              <w:t>Rozwijanie kompetencji czytelniczych i informatycznych</w:t>
            </w:r>
          </w:p>
        </w:tc>
      </w:tr>
      <w:tr w:rsidR="00021554" w14:paraId="5AC3C582" w14:textId="77777777" w:rsidTr="008F2F90">
        <w:tc>
          <w:tcPr>
            <w:tcW w:w="1484" w:type="pct"/>
          </w:tcPr>
          <w:p w14:paraId="55ADA18D" w14:textId="77777777" w:rsidR="00370CD9" w:rsidRPr="00741771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41771">
              <w:rPr>
                <w:rFonts w:ascii="Times New Roman" w:hAnsi="Times New Roman" w:cs="Times New Roman"/>
              </w:rPr>
              <w:t>Rozwijanie kompetencji czytelniczych oraz upowszechnianie czytelnictwa wśród uczniów.</w:t>
            </w:r>
          </w:p>
        </w:tc>
        <w:tc>
          <w:tcPr>
            <w:tcW w:w="2346" w:type="pct"/>
          </w:tcPr>
          <w:p w14:paraId="011B6F99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Kontynuacja programów promujących czytelnictwo.</w:t>
            </w:r>
          </w:p>
          <w:p w14:paraId="1494FE1A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Przystąpienie do Narodowego Programu Rozwoju Czytelnictwa.</w:t>
            </w:r>
          </w:p>
          <w:p w14:paraId="32E4E3CB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indywidualne, spotkania, porady – diagnozowanie zainteresowań i doradztwo w wyborach czytelniczych.</w:t>
            </w:r>
          </w:p>
          <w:p w14:paraId="1203B881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Kontynuacja akcji „Uwolnij książkę – Bookcrossing”.</w:t>
            </w:r>
          </w:p>
          <w:p w14:paraId="33C9EF37" w14:textId="26C89F35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Święto biblioteki szkolnej, Dzień Książki</w:t>
            </w:r>
            <w:r w:rsidR="00BE70EF">
              <w:rPr>
                <w:rFonts w:ascii="Times New Roman" w:hAnsi="Times New Roman" w:cs="Times New Roman"/>
                <w:color w:val="auto"/>
              </w:rPr>
              <w:t>, konkursy, quizy i projekty czytelnicze, lekcje biblioteczne.</w:t>
            </w:r>
          </w:p>
          <w:p w14:paraId="79906CD2" w14:textId="4CBCC0D7" w:rsidR="00BE70EF" w:rsidRDefault="00BE70EF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Zachęcanie do wymiany doświadczeń czytelniczych w klasach.</w:t>
            </w:r>
          </w:p>
          <w:p w14:paraId="64EAD19B" w14:textId="77777777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pct"/>
          </w:tcPr>
          <w:p w14:paraId="1F78077B" w14:textId="1C4FED8E" w:rsidR="00370CD9" w:rsidRPr="00EB0CB2" w:rsidRDefault="001924C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ychowawcy, nauczyciele bibliotekarze</w:t>
            </w:r>
          </w:p>
        </w:tc>
      </w:tr>
      <w:tr w:rsidR="00021554" w14:paraId="1C5E508F" w14:textId="77777777" w:rsidTr="008F2F90">
        <w:tc>
          <w:tcPr>
            <w:tcW w:w="1484" w:type="pct"/>
          </w:tcPr>
          <w:p w14:paraId="237D058A" w14:textId="7FA31AEE" w:rsidR="00370CD9" w:rsidRPr="00741771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kompetencji informatycznych</w:t>
            </w:r>
            <w:r w:rsidR="00813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6" w:type="pct"/>
          </w:tcPr>
          <w:p w14:paraId="0E4A3589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Konkursy informatyczne.</w:t>
            </w:r>
          </w:p>
          <w:p w14:paraId="0478B17C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Tworzenie przez uczniów prezentacji, wdrażanie metod nauczania z wykorzystaniem TIK, programowanie w klasach młodszych, korzystanie z e-booków. Promocja szkoły za pomocą mediów społecznościowych – zasady bezpieczeństwa w sieci.</w:t>
            </w:r>
          </w:p>
          <w:p w14:paraId="4FF4774D" w14:textId="5AA19908" w:rsidR="00393B96" w:rsidRDefault="00393B9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pct"/>
          </w:tcPr>
          <w:p w14:paraId="70919717" w14:textId="15D5C846" w:rsidR="00370CD9" w:rsidRDefault="001924C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 w:rsidR="00370CD9">
              <w:rPr>
                <w:rFonts w:ascii="Times New Roman" w:hAnsi="Times New Roman" w:cs="Times New Roman"/>
                <w:color w:val="auto"/>
              </w:rPr>
              <w:t>auczyciele informatyki, wszyscy nauczyciele</w:t>
            </w:r>
          </w:p>
        </w:tc>
      </w:tr>
      <w:tr w:rsidR="00370CD9" w14:paraId="1ED670A7" w14:textId="77777777" w:rsidTr="008F2F90">
        <w:tc>
          <w:tcPr>
            <w:tcW w:w="5000" w:type="pct"/>
            <w:gridSpan w:val="3"/>
          </w:tcPr>
          <w:p w14:paraId="69453385" w14:textId="77777777" w:rsidR="00370CD9" w:rsidRPr="00741771" w:rsidRDefault="00370CD9" w:rsidP="008F2F9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41771">
              <w:rPr>
                <w:rFonts w:ascii="Times New Roman" w:hAnsi="Times New Roman" w:cs="Times New Roman"/>
                <w:b/>
                <w:color w:val="auto"/>
              </w:rPr>
              <w:t>Wychowanie prozdrowotne i ekologiczne</w:t>
            </w:r>
          </w:p>
        </w:tc>
      </w:tr>
      <w:tr w:rsidR="00021554" w14:paraId="181278F4" w14:textId="77777777" w:rsidTr="008F2F90">
        <w:tc>
          <w:tcPr>
            <w:tcW w:w="1484" w:type="pct"/>
          </w:tcPr>
          <w:p w14:paraId="23AC6965" w14:textId="77777777" w:rsidR="00370CD9" w:rsidRPr="00C07340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07340">
              <w:rPr>
                <w:rFonts w:ascii="Times New Roman" w:hAnsi="Times New Roman" w:cs="Times New Roman"/>
              </w:rPr>
              <w:t>Propagowanie zdrowego i aktywnego stylu życia oraz dbania o higienę osobistą.</w:t>
            </w:r>
          </w:p>
        </w:tc>
        <w:tc>
          <w:tcPr>
            <w:tcW w:w="2346" w:type="pct"/>
          </w:tcPr>
          <w:p w14:paraId="28542069" w14:textId="77777777" w:rsidR="00370CD9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>Pogadanki na temat higieny, zdrowego odżywiania się, zdrowego stylu życia, znaczenia sportu dla rozwoju dzieci i młodzieży.</w:t>
            </w:r>
          </w:p>
          <w:p w14:paraId="3E6C1205" w14:textId="77777777" w:rsidR="00370CD9" w:rsidRPr="005C424B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 xml:space="preserve">Uczestnictwo w programach: </w:t>
            </w:r>
            <w:r w:rsidRPr="005C424B">
              <w:rPr>
                <w:rFonts w:ascii="Times New Roman" w:hAnsi="Times New Roman" w:cs="Times New Roman"/>
                <w:i/>
              </w:rPr>
              <w:t>Mleko w szkole, Owoce w szkole.</w:t>
            </w:r>
          </w:p>
          <w:p w14:paraId="52FC144B" w14:textId="77777777" w:rsidR="00370CD9" w:rsidRPr="005C424B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>Aktywności ruchowe na świeżym powietrzu w ramach zajęć świetlicowych, przerw śródlekcyjnych (patio).</w:t>
            </w:r>
          </w:p>
          <w:p w14:paraId="2BA37037" w14:textId="77777777" w:rsidR="00370CD9" w:rsidRPr="005C424B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>Kontrola właściwej postawy ciała ucznia podczas pracy w ławce w Szkole oraz zachęcanie rodziców do podobnej kontroli podczas pracy w domu.</w:t>
            </w:r>
          </w:p>
          <w:p w14:paraId="3814C832" w14:textId="77777777" w:rsidR="00370CD9" w:rsidRPr="005C424B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>Prezentacja materiałów edukacyjnych promujących zdrowy styl życia (gazetki klasowe, tablica informacyjna przy gabinecie pielęgniarki szkolnej).</w:t>
            </w:r>
          </w:p>
          <w:p w14:paraId="1050F451" w14:textId="4A6144DF" w:rsidR="00370CD9" w:rsidRPr="005C424B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>Spotkanie edukacyjne dedykowane rodzicom uczniów.</w:t>
            </w:r>
          </w:p>
          <w:p w14:paraId="0CB98C37" w14:textId="77777777" w:rsidR="00370CD9" w:rsidRPr="005C424B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>Program profilaktyki jamy ustnej i fluoryzacja.</w:t>
            </w:r>
          </w:p>
          <w:p w14:paraId="2F4D29ED" w14:textId="77777777" w:rsidR="00370CD9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>Badania przesiewowe w kierunku wszawicy, kontrola słuchu, wzrostu, masy ciała, postawy ciała i ciśnienia krwi uczniów</w:t>
            </w:r>
            <w:r w:rsidR="00574824">
              <w:rPr>
                <w:rFonts w:ascii="Times New Roman" w:hAnsi="Times New Roman" w:cs="Times New Roman"/>
              </w:rPr>
              <w:t>. Badania przesiewowe w kierunku wad wymowy.</w:t>
            </w:r>
          </w:p>
          <w:p w14:paraId="4544C3B7" w14:textId="7251FCBF" w:rsidR="0081337F" w:rsidRPr="005C424B" w:rsidRDefault="0081337F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pct"/>
          </w:tcPr>
          <w:p w14:paraId="7A1523FC" w14:textId="77777777" w:rsidR="00370CD9" w:rsidRPr="005C424B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C424B">
              <w:rPr>
                <w:rFonts w:ascii="Times New Roman" w:hAnsi="Times New Roman" w:cs="Times New Roman"/>
              </w:rPr>
              <w:t>wychowawcy, nauczyciele wychowania fizycznego pielęgniarka w środowisku nauczania i wychowania</w:t>
            </w:r>
          </w:p>
        </w:tc>
      </w:tr>
      <w:tr w:rsidR="00021554" w14:paraId="7D848A7D" w14:textId="77777777" w:rsidTr="008F2F90">
        <w:tc>
          <w:tcPr>
            <w:tcW w:w="1484" w:type="pct"/>
          </w:tcPr>
          <w:p w14:paraId="17B6EC9A" w14:textId="77777777" w:rsidR="00370CD9" w:rsidRPr="00C07340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07340">
              <w:rPr>
                <w:rFonts w:ascii="Times New Roman" w:hAnsi="Times New Roman" w:cs="Times New Roman"/>
              </w:rPr>
              <w:t>Podnoszenie ogólnej sprawności uczniów oraz rozbudzanie zainteresowań sportowych.</w:t>
            </w:r>
          </w:p>
        </w:tc>
        <w:tc>
          <w:tcPr>
            <w:tcW w:w="2346" w:type="pct"/>
          </w:tcPr>
          <w:p w14:paraId="5F9FA01E" w14:textId="77777777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Poszerzanie atrakcyjności lekcji wychowania fizycznego, organizacja zajęć na basenie, lodowisku, w terenie.</w:t>
            </w:r>
          </w:p>
          <w:p w14:paraId="09CE8661" w14:textId="4FA31D0B" w:rsidR="00370CD9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 xml:space="preserve">Indywidualne dostosowanie wymagań edukacyjnych podczas lekcji wychowania fizycznego dla dzieci o </w:t>
            </w:r>
            <w:r w:rsidR="00A4483A">
              <w:rPr>
                <w:rFonts w:ascii="Times New Roman" w:hAnsi="Times New Roman" w:cs="Times New Roman"/>
              </w:rPr>
              <w:t xml:space="preserve">specjalnych potrzebach edukacyjnych </w:t>
            </w:r>
            <w:r w:rsidRPr="005C424B">
              <w:rPr>
                <w:rFonts w:ascii="Times New Roman" w:hAnsi="Times New Roman" w:cs="Times New Roman"/>
              </w:rPr>
              <w:t>lub posiadających częściowe zwolnienie lekarskie.</w:t>
            </w:r>
          </w:p>
          <w:p w14:paraId="5305E4CB" w14:textId="77777777" w:rsidR="00370CD9" w:rsidRPr="005C424B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 xml:space="preserve">Zachęcanie uczniów do podejmowania dodatkowej aktywności sportowej poprzez udział w szkolnych klubach sportowych oraz udziału w </w:t>
            </w:r>
          </w:p>
          <w:p w14:paraId="3E4E408A" w14:textId="77777777" w:rsidR="00370CD9" w:rsidRDefault="00370CD9" w:rsidP="00FB42FE">
            <w:pPr>
              <w:spacing w:line="240" w:lineRule="auto"/>
              <w:ind w:left="2"/>
              <w:jc w:val="left"/>
              <w:rPr>
                <w:rFonts w:ascii="Times New Roman" w:hAnsi="Times New Roman" w:cs="Times New Roman"/>
              </w:rPr>
            </w:pPr>
            <w:r w:rsidRPr="005C424B">
              <w:rPr>
                <w:rFonts w:ascii="Times New Roman" w:hAnsi="Times New Roman" w:cs="Times New Roman"/>
              </w:rPr>
              <w:t>zawodach i reprezentowanie Szkoły na zewnątrz.</w:t>
            </w:r>
            <w:r w:rsidR="00FB42FE">
              <w:rPr>
                <w:rFonts w:ascii="Times New Roman" w:hAnsi="Times New Roman" w:cs="Times New Roman"/>
              </w:rPr>
              <w:t xml:space="preserve"> Udział młodzieży w dzielnicowych, miejskich i krajowych akcjach promujących sprawność fizyczną.</w:t>
            </w:r>
          </w:p>
          <w:p w14:paraId="3A07FED1" w14:textId="3A66D88C" w:rsidR="0081337F" w:rsidRPr="00FB42FE" w:rsidRDefault="0081337F" w:rsidP="00FB42FE">
            <w:pPr>
              <w:spacing w:line="240" w:lineRule="auto"/>
              <w:ind w:left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</w:tcPr>
          <w:p w14:paraId="5FC757EA" w14:textId="17D33036" w:rsidR="00370CD9" w:rsidRPr="00EB0CB2" w:rsidRDefault="001924C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</w:t>
            </w:r>
            <w:r w:rsidR="00370CD9">
              <w:rPr>
                <w:rFonts w:ascii="Times New Roman" w:hAnsi="Times New Roman" w:cs="Times New Roman"/>
                <w:color w:val="auto"/>
              </w:rPr>
              <w:t>auczyciele wychowania fizycznego, wszyscy nauczyciele</w:t>
            </w:r>
          </w:p>
        </w:tc>
      </w:tr>
      <w:tr w:rsidR="00021554" w14:paraId="38E17700" w14:textId="77777777" w:rsidTr="008F2F90">
        <w:tc>
          <w:tcPr>
            <w:tcW w:w="1484" w:type="pct"/>
          </w:tcPr>
          <w:p w14:paraId="0D9E4A38" w14:textId="0D4CAE8D" w:rsidR="00BE70EF" w:rsidRPr="00C07340" w:rsidRDefault="00370CD9" w:rsidP="008F2F90">
            <w:pPr>
              <w:spacing w:after="182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07340">
              <w:rPr>
                <w:rFonts w:ascii="Times New Roman" w:hAnsi="Times New Roman" w:cs="Times New Roman"/>
              </w:rPr>
              <w:t>Kształtowanie postaw proekologicznych, dbanie o środowisko naturalne.</w:t>
            </w:r>
            <w:r w:rsidR="00BE70EF">
              <w:rPr>
                <w:rFonts w:ascii="Times New Roman" w:hAnsi="Times New Roman" w:cs="Times New Roman"/>
              </w:rPr>
              <w:t xml:space="preserve"> Dostarczanie informacji o środowisku i zależnościach między organizmami. Rozwijanie umiejętności dostrzegania zmian w otaczającym środowisku. Wskazywanie pozytywnych zachowań</w:t>
            </w:r>
            <w:r w:rsidR="00AC0440">
              <w:rPr>
                <w:rFonts w:ascii="Times New Roman" w:hAnsi="Times New Roman" w:cs="Times New Roman"/>
              </w:rPr>
              <w:t xml:space="preserve"> ludzi w kontakcie z przyrodą oraz rozwijanie wrażliwości i poczucia odpowiedzialności za potrzeby środowiska.</w:t>
            </w:r>
          </w:p>
          <w:p w14:paraId="08A77E7A" w14:textId="77777777" w:rsidR="00370CD9" w:rsidRPr="00C07340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6" w:type="pct"/>
          </w:tcPr>
          <w:p w14:paraId="701EEBBA" w14:textId="3A4AE5F1" w:rsidR="00C2172F" w:rsidRDefault="00C2172F" w:rsidP="00C2172F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programach i akcjach proekologicznych, związanych z ochroną klimatu. Poznawanie podstawowych pojęć ekologicznych oraz organizacji proekologicznych.</w:t>
            </w:r>
          </w:p>
          <w:p w14:paraId="05F40CBD" w14:textId="4DF12306" w:rsidR="00370CD9" w:rsidRPr="00801D5C" w:rsidRDefault="00370CD9" w:rsidP="001938DB">
            <w:pPr>
              <w:spacing w:after="0" w:line="240" w:lineRule="auto"/>
              <w:ind w:left="2" w:right="22" w:firstLine="0"/>
              <w:jc w:val="left"/>
              <w:rPr>
                <w:rFonts w:ascii="Times New Roman" w:hAnsi="Times New Roman" w:cs="Times New Roman"/>
                <w:iCs/>
              </w:rPr>
            </w:pPr>
            <w:r w:rsidRPr="00801D5C">
              <w:rPr>
                <w:rFonts w:ascii="Times New Roman" w:hAnsi="Times New Roman" w:cs="Times New Roman"/>
              </w:rPr>
              <w:t>Wdrażanie projektów</w:t>
            </w:r>
            <w:r w:rsidR="008420A4">
              <w:rPr>
                <w:rFonts w:ascii="Times New Roman" w:hAnsi="Times New Roman" w:cs="Times New Roman"/>
              </w:rPr>
              <w:t xml:space="preserve"> m.in. </w:t>
            </w:r>
            <w:r w:rsidRPr="00801D5C">
              <w:rPr>
                <w:rFonts w:ascii="Times New Roman" w:hAnsi="Times New Roman" w:cs="Times New Roman"/>
              </w:rPr>
              <w:t xml:space="preserve">Szkolny Ogródek Botaniczny, </w:t>
            </w:r>
            <w:r w:rsidR="001938DB">
              <w:rPr>
                <w:rFonts w:ascii="Times New Roman" w:hAnsi="Times New Roman" w:cs="Times New Roman"/>
              </w:rPr>
              <w:t>t</w:t>
            </w:r>
            <w:r w:rsidRPr="00801D5C">
              <w:rPr>
                <w:rFonts w:ascii="Times New Roman" w:hAnsi="Times New Roman" w:cs="Times New Roman"/>
              </w:rPr>
              <w:t>erenowe warsztaty przyrodnicze</w:t>
            </w:r>
            <w:r w:rsidR="001938DB">
              <w:rPr>
                <w:rFonts w:ascii="Times New Roman" w:hAnsi="Times New Roman" w:cs="Times New Roman"/>
              </w:rPr>
              <w:t>.</w:t>
            </w:r>
          </w:p>
          <w:p w14:paraId="10B9DF25" w14:textId="1C58428F" w:rsidR="00C2172F" w:rsidRDefault="00AC0440" w:rsidP="00C2172F">
            <w:pPr>
              <w:spacing w:after="19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z warunkami życia roślin i zwierząt. Poznawanie obszarów chronionych. Uczenie oszczędnego korzystania z zasobów przyrody (woda, energia). Reagowanie na wszelkie akty wan</w:t>
            </w:r>
            <w:r w:rsidR="00C2172F">
              <w:rPr>
                <w:rFonts w:ascii="Times New Roman" w:hAnsi="Times New Roman" w:cs="Times New Roman"/>
              </w:rPr>
              <w:t xml:space="preserve">dalizmu i niszczenia okazów przyrody. Zapoznanie z tematyką recyklingu, </w:t>
            </w:r>
            <w:r w:rsidR="006A5264">
              <w:rPr>
                <w:rFonts w:ascii="Times New Roman" w:hAnsi="Times New Roman" w:cs="Times New Roman"/>
              </w:rPr>
              <w:t xml:space="preserve">wdrażanie do </w:t>
            </w:r>
            <w:r w:rsidR="00C2172F">
              <w:rPr>
                <w:rFonts w:ascii="Times New Roman" w:hAnsi="Times New Roman" w:cs="Times New Roman"/>
              </w:rPr>
              <w:t>umiejętno</w:t>
            </w:r>
            <w:r w:rsidR="006A5264">
              <w:rPr>
                <w:rFonts w:ascii="Times New Roman" w:hAnsi="Times New Roman" w:cs="Times New Roman"/>
              </w:rPr>
              <w:t>ści</w:t>
            </w:r>
            <w:r w:rsidR="00C2172F">
              <w:rPr>
                <w:rFonts w:ascii="Times New Roman" w:hAnsi="Times New Roman" w:cs="Times New Roman"/>
              </w:rPr>
              <w:t xml:space="preserve"> prawidłowego sortowania odpadów, wskazanie na sposoby dbania o przyrodę. </w:t>
            </w:r>
            <w:r w:rsidR="00C2172F" w:rsidRPr="00801D5C">
              <w:rPr>
                <w:rFonts w:ascii="Times New Roman" w:hAnsi="Times New Roman" w:cs="Times New Roman"/>
              </w:rPr>
              <w:t>Całoroczna zbiórka makulatury, puszek, baterii oraz nakrętek plastikowych.</w:t>
            </w:r>
          </w:p>
          <w:p w14:paraId="66690083" w14:textId="45B23C26" w:rsidR="00AC0440" w:rsidRPr="00801D5C" w:rsidRDefault="00AC0440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pct"/>
          </w:tcPr>
          <w:p w14:paraId="6545913B" w14:textId="789EC6C4" w:rsidR="00370CD9" w:rsidRPr="00EB0CB2" w:rsidRDefault="001924C6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</w:t>
            </w:r>
            <w:r w:rsidR="00370CD9">
              <w:rPr>
                <w:rFonts w:ascii="Times New Roman" w:hAnsi="Times New Roman" w:cs="Times New Roman"/>
                <w:color w:val="auto"/>
              </w:rPr>
              <w:t>szyscy nauczyciele, nauczyciele przyrody, geografii, koordynatorzy projektów</w:t>
            </w:r>
          </w:p>
        </w:tc>
      </w:tr>
      <w:tr w:rsidR="00021554" w14:paraId="29502393" w14:textId="77777777" w:rsidTr="008F2F90">
        <w:tc>
          <w:tcPr>
            <w:tcW w:w="1484" w:type="pct"/>
          </w:tcPr>
          <w:p w14:paraId="3C9F0A6D" w14:textId="77777777" w:rsidR="00370CD9" w:rsidRPr="00C07340" w:rsidRDefault="00370CD9" w:rsidP="008F2F90">
            <w:pPr>
              <w:spacing w:after="161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07340">
              <w:rPr>
                <w:rFonts w:ascii="Times New Roman" w:hAnsi="Times New Roman" w:cs="Times New Roman"/>
              </w:rPr>
              <w:t>Udział w programach promujących zdrowy styl życia.</w:t>
            </w:r>
          </w:p>
          <w:p w14:paraId="3C5FBFC1" w14:textId="77777777" w:rsidR="00370CD9" w:rsidRPr="00C07340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6" w:type="pct"/>
          </w:tcPr>
          <w:p w14:paraId="404C25E1" w14:textId="659B7F42" w:rsidR="00370CD9" w:rsidRPr="00C97CCC" w:rsidRDefault="00370CD9" w:rsidP="008F2F90">
            <w:pPr>
              <w:spacing w:after="0" w:line="240" w:lineRule="auto"/>
              <w:ind w:left="2"/>
              <w:jc w:val="left"/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Wdrażanie rozwiązań umożliwiających ograniczenie obciążeń związanych z  zawartością plecaków szkolnych m.in. szafki, e-podręczniki</w:t>
            </w:r>
            <w:r w:rsidR="00C62BEC">
              <w:rPr>
                <w:rFonts w:ascii="Times New Roman" w:hAnsi="Times New Roman" w:cs="Times New Roman"/>
              </w:rPr>
              <w:t>, wznowienie akcji Lekki Tornister</w:t>
            </w:r>
            <w:r w:rsidRPr="00C97CCC">
              <w:rPr>
                <w:rFonts w:ascii="Times New Roman" w:hAnsi="Times New Roman" w:cs="Times New Roman"/>
              </w:rPr>
              <w:t>.</w:t>
            </w:r>
          </w:p>
          <w:p w14:paraId="44560F9D" w14:textId="77777777" w:rsidR="00370CD9" w:rsidRPr="00C97CCC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Promowanie zdrowego odżywiania.</w:t>
            </w:r>
            <w:r>
              <w:rPr>
                <w:rFonts w:ascii="Times New Roman" w:hAnsi="Times New Roman" w:cs="Times New Roman"/>
              </w:rPr>
              <w:t xml:space="preserve"> Udział w projektach i programach promujących zdrowy tryb życia. Monitorowanie asortymentu w sklepiku szkolnym.</w:t>
            </w:r>
          </w:p>
          <w:p w14:paraId="34A1E2F0" w14:textId="77777777" w:rsidR="00370CD9" w:rsidRDefault="00370CD9" w:rsidP="008F2F90">
            <w:pPr>
              <w:spacing w:after="0" w:line="240" w:lineRule="auto"/>
              <w:ind w:left="2"/>
              <w:jc w:val="left"/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 xml:space="preserve">Udział w kampanii </w:t>
            </w:r>
            <w:r w:rsidRPr="00C97CCC">
              <w:rPr>
                <w:rFonts w:ascii="Times New Roman" w:hAnsi="Times New Roman" w:cs="Times New Roman"/>
                <w:i/>
                <w:iCs/>
              </w:rPr>
              <w:t>Rowerowy maj</w:t>
            </w:r>
            <w:r w:rsidRPr="00C97CCC">
              <w:rPr>
                <w:rFonts w:ascii="Times New Roman" w:hAnsi="Times New Roman" w:cs="Times New Roman"/>
              </w:rPr>
              <w:t>.</w:t>
            </w:r>
          </w:p>
          <w:p w14:paraId="418BD00D" w14:textId="77777777" w:rsidR="00370CD9" w:rsidRPr="00C97CCC" w:rsidRDefault="00370CD9" w:rsidP="008F2F90">
            <w:pPr>
              <w:spacing w:after="177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BD0D98">
              <w:rPr>
                <w:rFonts w:ascii="Times New Roman" w:hAnsi="Times New Roman" w:cs="Times New Roman"/>
              </w:rPr>
              <w:t>Zajęcia warsztatowe i pogadanki dla uczniów.</w:t>
            </w:r>
          </w:p>
        </w:tc>
        <w:tc>
          <w:tcPr>
            <w:tcW w:w="1170" w:type="pct"/>
          </w:tcPr>
          <w:p w14:paraId="2BB96BC6" w14:textId="1D08FE63" w:rsidR="00370CD9" w:rsidRPr="00BD0D98" w:rsidRDefault="00370CD9" w:rsidP="008F2F90">
            <w:pPr>
              <w:spacing w:after="0" w:line="240" w:lineRule="auto"/>
              <w:ind w:left="2" w:right="337" w:firstLine="0"/>
              <w:jc w:val="left"/>
              <w:rPr>
                <w:rFonts w:ascii="Times New Roman" w:hAnsi="Times New Roman" w:cs="Times New Roman"/>
              </w:rPr>
            </w:pPr>
            <w:r w:rsidRPr="00BD0D98">
              <w:rPr>
                <w:rFonts w:ascii="Times New Roman" w:hAnsi="Times New Roman" w:cs="Times New Roman"/>
              </w:rPr>
              <w:t xml:space="preserve">wychowawcy klas, </w:t>
            </w:r>
            <w:r w:rsidR="006A5264">
              <w:rPr>
                <w:rFonts w:ascii="Times New Roman" w:hAnsi="Times New Roman" w:cs="Times New Roman"/>
              </w:rPr>
              <w:t xml:space="preserve">wszyscy nauczyciele, </w:t>
            </w:r>
            <w:r>
              <w:rPr>
                <w:rFonts w:ascii="Times New Roman" w:hAnsi="Times New Roman" w:cs="Times New Roman"/>
              </w:rPr>
              <w:t>Rada Rodziców,</w:t>
            </w:r>
          </w:p>
          <w:p w14:paraId="036857BC" w14:textId="77777777" w:rsidR="00370CD9" w:rsidRPr="00BD0D98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BD0D98">
              <w:rPr>
                <w:rFonts w:ascii="Times New Roman" w:hAnsi="Times New Roman" w:cs="Times New Roman"/>
              </w:rPr>
              <w:t>Straż Miejska</w:t>
            </w:r>
          </w:p>
          <w:p w14:paraId="54FA81BD" w14:textId="77777777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D0D98">
              <w:rPr>
                <w:rFonts w:ascii="Times New Roman" w:hAnsi="Times New Roman" w:cs="Times New Roman"/>
              </w:rPr>
              <w:t>Policja, terapeuci zewnętrzni</w:t>
            </w:r>
          </w:p>
        </w:tc>
      </w:tr>
      <w:tr w:rsidR="00021554" w14:paraId="589392BA" w14:textId="77777777" w:rsidTr="008F2F90">
        <w:tc>
          <w:tcPr>
            <w:tcW w:w="1484" w:type="pct"/>
          </w:tcPr>
          <w:p w14:paraId="0271982C" w14:textId="77777777" w:rsidR="00370CD9" w:rsidRPr="00C07340" w:rsidRDefault="00370CD9" w:rsidP="008F2F90">
            <w:pPr>
              <w:spacing w:after="199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07340">
              <w:rPr>
                <w:rFonts w:ascii="Times New Roman" w:hAnsi="Times New Roman" w:cs="Times New Roman"/>
              </w:rPr>
              <w:t>Profilaktyka uzależnień - Uświadomienie zagrożeń związanych z różnymi uzależnieniami (od substancji psychoaktywnych, Internetu, gier komputerowych).</w:t>
            </w:r>
          </w:p>
          <w:p w14:paraId="5AE77453" w14:textId="77777777" w:rsidR="00370CD9" w:rsidRPr="00C07340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07340">
              <w:rPr>
                <w:rFonts w:ascii="Times New Roman" w:hAnsi="Times New Roman" w:cs="Times New Roman"/>
              </w:rPr>
              <w:t>Uwrażliwienie na konsekwencje postępowania niezgodnego z prawem.</w:t>
            </w:r>
          </w:p>
        </w:tc>
        <w:tc>
          <w:tcPr>
            <w:tcW w:w="2346" w:type="pct"/>
          </w:tcPr>
          <w:p w14:paraId="7C6671A9" w14:textId="77777777" w:rsidR="00370CD9" w:rsidRPr="00C97CCC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Przekazywanie za pomocą zwyczajowo przyjętych kanałów komunikacji w szkole</w:t>
            </w:r>
            <w:r w:rsidRPr="00C97CCC">
              <w:rPr>
                <w:rFonts w:ascii="Times New Roman" w:hAnsi="Times New Roman" w:cs="Times New Roman"/>
              </w:rPr>
              <w:t xml:space="preserve"> materiałów informacyjno-edukacyjnych dla rodziców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C97CCC">
              <w:rPr>
                <w:rFonts w:ascii="Times New Roman" w:hAnsi="Times New Roman" w:cs="Times New Roman"/>
              </w:rPr>
              <w:t>uczniów.</w:t>
            </w:r>
          </w:p>
          <w:p w14:paraId="01236B9E" w14:textId="77777777" w:rsidR="00370CD9" w:rsidRPr="00C97CCC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„Odpowiedzialność prawna nieletnich“ – spotkania informacyjno – edukacyjne dla uczniów klas VII.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CCC">
              <w:rPr>
                <w:rFonts w:ascii="Times New Roman" w:hAnsi="Times New Roman" w:cs="Times New Roman"/>
              </w:rPr>
              <w:t>Zajęcia warsztatowe i pogadanki dla uczniów.</w:t>
            </w:r>
          </w:p>
          <w:p w14:paraId="46E42C65" w14:textId="77777777" w:rsidR="00370CD9" w:rsidRPr="00C97CCC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Warsztaty</w:t>
            </w:r>
            <w:r w:rsidRPr="00C97CC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97CCC">
              <w:rPr>
                <w:rFonts w:ascii="Times New Roman" w:hAnsi="Times New Roman" w:cs="Times New Roman"/>
              </w:rPr>
              <w:t>zgodnie z programem Straży Miejskiej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E522B2F" w14:textId="77777777" w:rsidR="00370CD9" w:rsidRDefault="00370CD9" w:rsidP="008F2F90">
            <w:pPr>
              <w:spacing w:after="22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</w:p>
          <w:p w14:paraId="3A87E7AC" w14:textId="26E976D4" w:rsidR="00C2172F" w:rsidRPr="00C97CCC" w:rsidRDefault="00C2172F" w:rsidP="008F2F90">
            <w:pPr>
              <w:spacing w:after="22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Zaznajamianie uczniów z ich prawami i obowiązkami. Analizowanie z dziećmi różnych sytuacji i postaw pod względem przestrzegania praw i obowiązków ucznia. </w:t>
            </w:r>
            <w:r w:rsidR="00837C07">
              <w:rPr>
                <w:rFonts w:ascii="Times New Roman" w:hAnsi="Times New Roman" w:cs="Times New Roman"/>
              </w:rPr>
              <w:t>Zajęcia i warsztaty, lekcje.</w:t>
            </w:r>
          </w:p>
        </w:tc>
        <w:tc>
          <w:tcPr>
            <w:tcW w:w="1170" w:type="pct"/>
          </w:tcPr>
          <w:p w14:paraId="0ACF93A5" w14:textId="77777777" w:rsidR="00370CD9" w:rsidRPr="00BD0D98" w:rsidRDefault="00370CD9" w:rsidP="008F2F90">
            <w:pPr>
              <w:spacing w:after="0" w:line="240" w:lineRule="auto"/>
              <w:ind w:left="2" w:right="337" w:firstLine="0"/>
              <w:jc w:val="left"/>
              <w:rPr>
                <w:rFonts w:ascii="Times New Roman" w:hAnsi="Times New Roman" w:cs="Times New Roman"/>
              </w:rPr>
            </w:pPr>
            <w:r w:rsidRPr="00BD0D98">
              <w:rPr>
                <w:rFonts w:ascii="Times New Roman" w:hAnsi="Times New Roman" w:cs="Times New Roman"/>
              </w:rPr>
              <w:t>wychowawcy klas, pedagog szkolny, psycholog szkolny</w:t>
            </w:r>
          </w:p>
          <w:p w14:paraId="585FD278" w14:textId="77777777" w:rsidR="00370CD9" w:rsidRPr="00BD0D98" w:rsidRDefault="00370CD9" w:rsidP="008F2F90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BD0D98">
              <w:rPr>
                <w:rFonts w:ascii="Times New Roman" w:hAnsi="Times New Roman" w:cs="Times New Roman"/>
              </w:rPr>
              <w:t>Straż Miejska</w:t>
            </w:r>
          </w:p>
          <w:p w14:paraId="6F1A21E7" w14:textId="77777777" w:rsidR="00370CD9" w:rsidRPr="00EB0CB2" w:rsidRDefault="00370CD9" w:rsidP="008F2F90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D0D98">
              <w:rPr>
                <w:rFonts w:ascii="Times New Roman" w:hAnsi="Times New Roman" w:cs="Times New Roman"/>
              </w:rPr>
              <w:t>Policja, terapeuci zewnętrzni</w:t>
            </w:r>
          </w:p>
        </w:tc>
      </w:tr>
    </w:tbl>
    <w:p w14:paraId="3070D47F" w14:textId="77777777" w:rsidR="00370CD9" w:rsidRPr="00B37FC2" w:rsidRDefault="00370CD9" w:rsidP="00370CD9">
      <w:pPr>
        <w:spacing w:line="276" w:lineRule="auto"/>
        <w:ind w:left="772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394C754" w14:textId="77777777" w:rsidR="00370CD9" w:rsidRPr="009D7E4E" w:rsidRDefault="00370CD9" w:rsidP="00370CD9">
      <w:pPr>
        <w:spacing w:after="0" w:line="276" w:lineRule="auto"/>
        <w:ind w:left="0" w:right="1009" w:firstLine="0"/>
        <w:jc w:val="right"/>
        <w:rPr>
          <w:rFonts w:ascii="Times New Roman" w:hAnsi="Times New Roman" w:cs="Times New Roman"/>
          <w:b/>
          <w:u w:val="single" w:color="000000"/>
        </w:rPr>
      </w:pPr>
    </w:p>
    <w:p w14:paraId="2DAFCE63" w14:textId="738BEFDA" w:rsidR="00370CD9" w:rsidRPr="00AE541B" w:rsidRDefault="00370CD9" w:rsidP="00370CD9">
      <w:pPr>
        <w:spacing w:after="0" w:line="240" w:lineRule="auto"/>
        <w:ind w:left="11" w:hanging="11"/>
        <w:rPr>
          <w:rFonts w:ascii="Times New Roman" w:hAnsi="Times New Roman" w:cs="Times New Roman"/>
          <w:b/>
          <w:bCs/>
        </w:rPr>
      </w:pPr>
      <w:r w:rsidRPr="00605B12">
        <w:rPr>
          <w:rFonts w:ascii="Times New Roman" w:hAnsi="Times New Roman" w:cs="Times New Roman"/>
        </w:rPr>
        <w:t xml:space="preserve">Projekt programu wychowawczo-profilaktycznego został zaopiniowany przez Radę Pedagogiczną w dniu </w:t>
      </w:r>
      <w:r w:rsidR="00393B96" w:rsidRPr="00AE541B">
        <w:rPr>
          <w:rFonts w:ascii="Times New Roman" w:hAnsi="Times New Roman" w:cs="Times New Roman"/>
          <w:b/>
          <w:bCs/>
        </w:rPr>
        <w:t xml:space="preserve">15 </w:t>
      </w:r>
      <w:r w:rsidRPr="00AE541B">
        <w:rPr>
          <w:rFonts w:ascii="Times New Roman" w:hAnsi="Times New Roman" w:cs="Times New Roman"/>
          <w:b/>
          <w:bCs/>
        </w:rPr>
        <w:t>września 202</w:t>
      </w:r>
      <w:r w:rsidR="001924C6" w:rsidRPr="00AE541B">
        <w:rPr>
          <w:rFonts w:ascii="Times New Roman" w:hAnsi="Times New Roman" w:cs="Times New Roman"/>
          <w:b/>
          <w:bCs/>
        </w:rPr>
        <w:t>2</w:t>
      </w:r>
      <w:r w:rsidRPr="00AE541B">
        <w:rPr>
          <w:rFonts w:ascii="Times New Roman" w:hAnsi="Times New Roman" w:cs="Times New Roman"/>
          <w:b/>
          <w:bCs/>
        </w:rPr>
        <w:t xml:space="preserve"> r. Uchwał</w:t>
      </w:r>
      <w:r w:rsidR="001E5E3E" w:rsidRPr="00AE541B">
        <w:rPr>
          <w:rFonts w:ascii="Times New Roman" w:hAnsi="Times New Roman" w:cs="Times New Roman"/>
          <w:b/>
          <w:bCs/>
        </w:rPr>
        <w:t>ą</w:t>
      </w:r>
      <w:r w:rsidRPr="00AE541B">
        <w:rPr>
          <w:rFonts w:ascii="Times New Roman" w:hAnsi="Times New Roman" w:cs="Times New Roman"/>
          <w:b/>
          <w:bCs/>
        </w:rPr>
        <w:t xml:space="preserve"> Rady Pedagogicznej</w:t>
      </w:r>
      <w:r w:rsidR="00005619" w:rsidRPr="00AE541B">
        <w:rPr>
          <w:rFonts w:ascii="Times New Roman" w:hAnsi="Times New Roman" w:cs="Times New Roman"/>
          <w:b/>
          <w:bCs/>
        </w:rPr>
        <w:t xml:space="preserve"> nr</w:t>
      </w:r>
      <w:r w:rsidR="00350C15" w:rsidRPr="00AE541B">
        <w:rPr>
          <w:rFonts w:ascii="Times New Roman" w:hAnsi="Times New Roman" w:cs="Times New Roman"/>
          <w:b/>
          <w:bCs/>
        </w:rPr>
        <w:t xml:space="preserve"> 24/2022.</w:t>
      </w:r>
    </w:p>
    <w:p w14:paraId="73A1F67E" w14:textId="2820B4CE" w:rsidR="00927916" w:rsidRDefault="00927916" w:rsidP="00370CD9">
      <w:pPr>
        <w:spacing w:after="0" w:line="240" w:lineRule="auto"/>
        <w:ind w:left="11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Rady Rodziców nr </w:t>
      </w:r>
      <w:r w:rsidRPr="00AE541B">
        <w:rPr>
          <w:rFonts w:ascii="Times New Roman" w:hAnsi="Times New Roman" w:cs="Times New Roman"/>
          <w:b/>
          <w:bCs/>
        </w:rPr>
        <w:t>8/2021-22 z dnia 30 września 2022 r.</w:t>
      </w:r>
    </w:p>
    <w:p w14:paraId="7A236104" w14:textId="77777777" w:rsidR="0057420E" w:rsidRDefault="0057420E" w:rsidP="00927916"/>
    <w:sectPr w:rsidR="005742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7C47" w14:textId="77777777" w:rsidR="0092401F" w:rsidRDefault="0092401F" w:rsidP="00475956">
      <w:pPr>
        <w:spacing w:after="0" w:line="240" w:lineRule="auto"/>
      </w:pPr>
      <w:r>
        <w:separator/>
      </w:r>
    </w:p>
  </w:endnote>
  <w:endnote w:type="continuationSeparator" w:id="0">
    <w:p w14:paraId="4D089B15" w14:textId="77777777" w:rsidR="0092401F" w:rsidRDefault="0092401F" w:rsidP="0047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405540"/>
      <w:docPartObj>
        <w:docPartGallery w:val="Page Numbers (Bottom of Page)"/>
        <w:docPartUnique/>
      </w:docPartObj>
    </w:sdtPr>
    <w:sdtEndPr/>
    <w:sdtContent>
      <w:p w14:paraId="1523E599" w14:textId="48E9BF7F" w:rsidR="008F2F90" w:rsidRDefault="008F2F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FF7">
          <w:rPr>
            <w:noProof/>
          </w:rPr>
          <w:t>1</w:t>
        </w:r>
        <w:r>
          <w:fldChar w:fldCharType="end"/>
        </w:r>
      </w:p>
    </w:sdtContent>
  </w:sdt>
  <w:p w14:paraId="1D2BE192" w14:textId="77777777" w:rsidR="008F2F90" w:rsidRDefault="008F2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2AAF" w14:textId="77777777" w:rsidR="0092401F" w:rsidRDefault="0092401F" w:rsidP="00475956">
      <w:pPr>
        <w:spacing w:after="0" w:line="240" w:lineRule="auto"/>
      </w:pPr>
      <w:r>
        <w:separator/>
      </w:r>
    </w:p>
  </w:footnote>
  <w:footnote w:type="continuationSeparator" w:id="0">
    <w:p w14:paraId="11D0BA6E" w14:textId="77777777" w:rsidR="0092401F" w:rsidRDefault="0092401F" w:rsidP="0047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994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994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994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7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8"/>
    <w:multiLevelType w:val="multilevel"/>
    <w:tmpl w:val="00000008"/>
    <w:name w:val="WWNum8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4072182"/>
    <w:multiLevelType w:val="hybridMultilevel"/>
    <w:tmpl w:val="42309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703CA"/>
    <w:multiLevelType w:val="hybridMultilevel"/>
    <w:tmpl w:val="4220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62957"/>
    <w:multiLevelType w:val="hybridMultilevel"/>
    <w:tmpl w:val="B240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8264F"/>
    <w:multiLevelType w:val="hybridMultilevel"/>
    <w:tmpl w:val="7B2809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61BED"/>
    <w:multiLevelType w:val="hybridMultilevel"/>
    <w:tmpl w:val="1740746A"/>
    <w:lvl w:ilvl="0" w:tplc="DDF8236C">
      <w:numFmt w:val="bullet"/>
      <w:lvlText w:val="•"/>
      <w:lvlJc w:val="left"/>
      <w:pPr>
        <w:ind w:left="654" w:hanging="349"/>
      </w:pPr>
      <w:rPr>
        <w:rFonts w:hint="default"/>
        <w:w w:val="100"/>
        <w:sz w:val="24"/>
        <w:szCs w:val="24"/>
      </w:rPr>
    </w:lvl>
    <w:lvl w:ilvl="1" w:tplc="7CDA400A">
      <w:numFmt w:val="bullet"/>
      <w:lvlText w:val="•"/>
      <w:lvlJc w:val="left"/>
      <w:pPr>
        <w:ind w:left="1379" w:hanging="349"/>
      </w:pPr>
      <w:rPr>
        <w:rFonts w:hint="default"/>
      </w:rPr>
    </w:lvl>
    <w:lvl w:ilvl="2" w:tplc="2AA09B02">
      <w:numFmt w:val="bullet"/>
      <w:lvlText w:val="•"/>
      <w:lvlJc w:val="left"/>
      <w:pPr>
        <w:ind w:left="2098" w:hanging="349"/>
      </w:pPr>
      <w:rPr>
        <w:rFonts w:hint="default"/>
      </w:rPr>
    </w:lvl>
    <w:lvl w:ilvl="3" w:tplc="1B42F3D8">
      <w:numFmt w:val="bullet"/>
      <w:lvlText w:val="•"/>
      <w:lvlJc w:val="left"/>
      <w:pPr>
        <w:ind w:left="2816" w:hanging="349"/>
      </w:pPr>
      <w:rPr>
        <w:rFonts w:hint="default"/>
      </w:rPr>
    </w:lvl>
    <w:lvl w:ilvl="4" w:tplc="611A96DE">
      <w:numFmt w:val="bullet"/>
      <w:lvlText w:val="•"/>
      <w:lvlJc w:val="left"/>
      <w:pPr>
        <w:ind w:left="3535" w:hanging="349"/>
      </w:pPr>
      <w:rPr>
        <w:rFonts w:hint="default"/>
      </w:rPr>
    </w:lvl>
    <w:lvl w:ilvl="5" w:tplc="5896CA86">
      <w:numFmt w:val="bullet"/>
      <w:lvlText w:val="•"/>
      <w:lvlJc w:val="left"/>
      <w:pPr>
        <w:ind w:left="4254" w:hanging="349"/>
      </w:pPr>
      <w:rPr>
        <w:rFonts w:hint="default"/>
      </w:rPr>
    </w:lvl>
    <w:lvl w:ilvl="6" w:tplc="F4E4511C">
      <w:numFmt w:val="bullet"/>
      <w:lvlText w:val="•"/>
      <w:lvlJc w:val="left"/>
      <w:pPr>
        <w:ind w:left="4972" w:hanging="349"/>
      </w:pPr>
      <w:rPr>
        <w:rFonts w:hint="default"/>
      </w:rPr>
    </w:lvl>
    <w:lvl w:ilvl="7" w:tplc="0256E050">
      <w:numFmt w:val="bullet"/>
      <w:lvlText w:val="•"/>
      <w:lvlJc w:val="left"/>
      <w:pPr>
        <w:ind w:left="5691" w:hanging="349"/>
      </w:pPr>
      <w:rPr>
        <w:rFonts w:hint="default"/>
      </w:rPr>
    </w:lvl>
    <w:lvl w:ilvl="8" w:tplc="E22EAC56">
      <w:numFmt w:val="bullet"/>
      <w:lvlText w:val="•"/>
      <w:lvlJc w:val="left"/>
      <w:pPr>
        <w:ind w:left="6410" w:hanging="349"/>
      </w:pPr>
      <w:rPr>
        <w:rFonts w:hint="default"/>
      </w:rPr>
    </w:lvl>
  </w:abstractNum>
  <w:abstractNum w:abstractNumId="10" w15:restartNumberingAfterBreak="0">
    <w:nsid w:val="2DF30A66"/>
    <w:multiLevelType w:val="hybridMultilevel"/>
    <w:tmpl w:val="3A52D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1491D"/>
    <w:multiLevelType w:val="hybridMultilevel"/>
    <w:tmpl w:val="23B07D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C17DB"/>
    <w:multiLevelType w:val="hybridMultilevel"/>
    <w:tmpl w:val="BE80A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11CF0"/>
    <w:multiLevelType w:val="hybridMultilevel"/>
    <w:tmpl w:val="0FDA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C68F1"/>
    <w:multiLevelType w:val="hybridMultilevel"/>
    <w:tmpl w:val="706C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240F7"/>
    <w:multiLevelType w:val="multilevel"/>
    <w:tmpl w:val="14382600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61E01920"/>
    <w:multiLevelType w:val="multilevel"/>
    <w:tmpl w:val="0EF2BC60"/>
    <w:lvl w:ilvl="0">
      <w:start w:val="1"/>
      <w:numFmt w:val="bullet"/>
      <w:lvlText w:val=""/>
      <w:lvlJc w:val="left"/>
      <w:pPr>
        <w:tabs>
          <w:tab w:val="num" w:pos="0"/>
        </w:tabs>
        <w:ind w:left="994" w:hanging="36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62517D40"/>
    <w:multiLevelType w:val="hybridMultilevel"/>
    <w:tmpl w:val="84289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E2FAB"/>
    <w:multiLevelType w:val="multilevel"/>
    <w:tmpl w:val="C22A5120"/>
    <w:lvl w:ilvl="0">
      <w:start w:val="1"/>
      <w:numFmt w:val="bullet"/>
      <w:lvlText w:val=""/>
      <w:lvlJc w:val="left"/>
      <w:pPr>
        <w:tabs>
          <w:tab w:val="num" w:pos="0"/>
        </w:tabs>
        <w:ind w:left="994" w:hanging="36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674925B1"/>
    <w:multiLevelType w:val="hybridMultilevel"/>
    <w:tmpl w:val="5F8C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80833"/>
    <w:multiLevelType w:val="hybridMultilevel"/>
    <w:tmpl w:val="7F6C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C0F2F"/>
    <w:multiLevelType w:val="hybridMultilevel"/>
    <w:tmpl w:val="7BA0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37C59"/>
    <w:multiLevelType w:val="multilevel"/>
    <w:tmpl w:val="880810DA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7D5C0965"/>
    <w:multiLevelType w:val="hybridMultilevel"/>
    <w:tmpl w:val="46909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3"/>
  </w:num>
  <w:num w:numId="5">
    <w:abstractNumId w:val="11"/>
  </w:num>
  <w:num w:numId="6">
    <w:abstractNumId w:val="21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20"/>
  </w:num>
  <w:num w:numId="12">
    <w:abstractNumId w:val="14"/>
  </w:num>
  <w:num w:numId="13">
    <w:abstractNumId w:val="6"/>
  </w:num>
  <w:num w:numId="14">
    <w:abstractNumId w:val="7"/>
  </w:num>
  <w:num w:numId="15">
    <w:abstractNumId w:val="22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D9"/>
    <w:rsid w:val="00002344"/>
    <w:rsid w:val="00005619"/>
    <w:rsid w:val="00014313"/>
    <w:rsid w:val="00021554"/>
    <w:rsid w:val="000E0EDF"/>
    <w:rsid w:val="000E22C5"/>
    <w:rsid w:val="0013385D"/>
    <w:rsid w:val="00166AD4"/>
    <w:rsid w:val="001924C6"/>
    <w:rsid w:val="001938DB"/>
    <w:rsid w:val="001E3B71"/>
    <w:rsid w:val="001E5E3E"/>
    <w:rsid w:val="001F5535"/>
    <w:rsid w:val="00236477"/>
    <w:rsid w:val="00257DE7"/>
    <w:rsid w:val="002A7245"/>
    <w:rsid w:val="002B77AC"/>
    <w:rsid w:val="002C2B15"/>
    <w:rsid w:val="002D20D9"/>
    <w:rsid w:val="002E1435"/>
    <w:rsid w:val="0031530C"/>
    <w:rsid w:val="00350C15"/>
    <w:rsid w:val="00356970"/>
    <w:rsid w:val="00370CD9"/>
    <w:rsid w:val="00393B96"/>
    <w:rsid w:val="003E4606"/>
    <w:rsid w:val="0041159B"/>
    <w:rsid w:val="004167C2"/>
    <w:rsid w:val="00475956"/>
    <w:rsid w:val="00486DBE"/>
    <w:rsid w:val="004B4C06"/>
    <w:rsid w:val="004C75D2"/>
    <w:rsid w:val="004F2554"/>
    <w:rsid w:val="00531C44"/>
    <w:rsid w:val="0057420E"/>
    <w:rsid w:val="00574824"/>
    <w:rsid w:val="00590BE7"/>
    <w:rsid w:val="005A77B3"/>
    <w:rsid w:val="00612290"/>
    <w:rsid w:val="00664F02"/>
    <w:rsid w:val="006668A7"/>
    <w:rsid w:val="006A5264"/>
    <w:rsid w:val="006E3C75"/>
    <w:rsid w:val="00783EF5"/>
    <w:rsid w:val="007A2C7F"/>
    <w:rsid w:val="007A6063"/>
    <w:rsid w:val="007B567E"/>
    <w:rsid w:val="007B69C9"/>
    <w:rsid w:val="007C2448"/>
    <w:rsid w:val="007C390B"/>
    <w:rsid w:val="007D2ACE"/>
    <w:rsid w:val="0081337F"/>
    <w:rsid w:val="00837C07"/>
    <w:rsid w:val="008420A4"/>
    <w:rsid w:val="008711EA"/>
    <w:rsid w:val="008F2F90"/>
    <w:rsid w:val="008F46B2"/>
    <w:rsid w:val="0092401F"/>
    <w:rsid w:val="00927916"/>
    <w:rsid w:val="00991391"/>
    <w:rsid w:val="009B3FF7"/>
    <w:rsid w:val="009C50A2"/>
    <w:rsid w:val="009D5F32"/>
    <w:rsid w:val="00A4483A"/>
    <w:rsid w:val="00A62877"/>
    <w:rsid w:val="00A83DEB"/>
    <w:rsid w:val="00AB2344"/>
    <w:rsid w:val="00AC0440"/>
    <w:rsid w:val="00AE541B"/>
    <w:rsid w:val="00B30676"/>
    <w:rsid w:val="00B403A0"/>
    <w:rsid w:val="00B440A4"/>
    <w:rsid w:val="00B4558C"/>
    <w:rsid w:val="00B64174"/>
    <w:rsid w:val="00BE6B51"/>
    <w:rsid w:val="00BE70EF"/>
    <w:rsid w:val="00BF222E"/>
    <w:rsid w:val="00C179A8"/>
    <w:rsid w:val="00C2172F"/>
    <w:rsid w:val="00C52310"/>
    <w:rsid w:val="00C62BEC"/>
    <w:rsid w:val="00C856F0"/>
    <w:rsid w:val="00C910CE"/>
    <w:rsid w:val="00C945C8"/>
    <w:rsid w:val="00D47BB3"/>
    <w:rsid w:val="00D841A4"/>
    <w:rsid w:val="00DC4645"/>
    <w:rsid w:val="00DF125A"/>
    <w:rsid w:val="00E25BCF"/>
    <w:rsid w:val="00E31596"/>
    <w:rsid w:val="00EA6D59"/>
    <w:rsid w:val="00F23F9C"/>
    <w:rsid w:val="00F27481"/>
    <w:rsid w:val="00F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2667"/>
  <w15:chartTrackingRefBased/>
  <w15:docId w15:val="{CBAD5526-859A-4B2D-BC38-AB899367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CD9"/>
    <w:pPr>
      <w:suppressAutoHyphens/>
      <w:spacing w:after="24" w:line="264" w:lineRule="auto"/>
      <w:ind w:left="10" w:hanging="10"/>
      <w:jc w:val="both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0CD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70CD9"/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70CD9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70CD9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70CD9"/>
    <w:rPr>
      <w:rFonts w:ascii="Arial" w:eastAsia="Arial" w:hAnsi="Arial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70CD9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0CD9"/>
    <w:rPr>
      <w:rFonts w:ascii="Arial" w:eastAsia="Arial" w:hAnsi="Arial" w:cs="Mangal"/>
      <w:color w:val="000000"/>
      <w:kern w:val="1"/>
      <w:sz w:val="24"/>
      <w:szCs w:val="21"/>
      <w:lang w:eastAsia="zh-CN" w:bidi="hi-IN"/>
    </w:rPr>
  </w:style>
  <w:style w:type="character" w:customStyle="1" w:styleId="ListLabel2">
    <w:name w:val="ListLabel 2"/>
    <w:rsid w:val="00370CD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37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CD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D9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95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956"/>
    <w:rPr>
      <w:rFonts w:ascii="Arial" w:eastAsia="Arial" w:hAnsi="Arial" w:cs="Mangal"/>
      <w:color w:val="000000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956"/>
    <w:rPr>
      <w:vertAlign w:val="superscript"/>
    </w:rPr>
  </w:style>
  <w:style w:type="paragraph" w:styleId="Poprawka">
    <w:name w:val="Revision"/>
    <w:hidden/>
    <w:uiPriority w:val="99"/>
    <w:semiHidden/>
    <w:rsid w:val="005A77B3"/>
    <w:pPr>
      <w:spacing w:after="0" w:line="240" w:lineRule="auto"/>
    </w:pPr>
    <w:rPr>
      <w:rFonts w:ascii="Arial" w:eastAsia="Arial" w:hAnsi="Arial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7091</Words>
  <Characters>42548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Polak</dc:creator>
  <cp:keywords/>
  <dc:description/>
  <cp:lastModifiedBy>SP330</cp:lastModifiedBy>
  <cp:revision>2</cp:revision>
  <cp:lastPrinted>2022-08-31T17:35:00Z</cp:lastPrinted>
  <dcterms:created xsi:type="dcterms:W3CDTF">2022-10-07T10:48:00Z</dcterms:created>
  <dcterms:modified xsi:type="dcterms:W3CDTF">2022-10-07T10:48:00Z</dcterms:modified>
</cp:coreProperties>
</file>