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4E" w:rsidRPr="009D7E4E" w:rsidRDefault="009D7E4E" w:rsidP="009D7E4E">
      <w:pPr>
        <w:spacing w:after="77" w:line="276" w:lineRule="auto"/>
        <w:jc w:val="center"/>
        <w:rPr>
          <w:rFonts w:ascii="Times New Roman" w:hAnsi="Times New Roman" w:cs="Times New Roman"/>
          <w:b/>
        </w:rPr>
      </w:pPr>
    </w:p>
    <w:p w:rsidR="009D7E4E" w:rsidRPr="009D7E4E" w:rsidRDefault="009D7E4E" w:rsidP="009D7E4E">
      <w:pPr>
        <w:spacing w:after="77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4E">
        <w:rPr>
          <w:rFonts w:ascii="Times New Roman" w:hAnsi="Times New Roman" w:cs="Times New Roman"/>
          <w:b/>
          <w:sz w:val="28"/>
          <w:szCs w:val="28"/>
        </w:rPr>
        <w:t>PROGRAM WYCHOWAW</w:t>
      </w:r>
      <w:bookmarkStart w:id="0" w:name="_GoBack"/>
      <w:bookmarkEnd w:id="0"/>
      <w:r w:rsidRPr="009D7E4E">
        <w:rPr>
          <w:rFonts w:ascii="Times New Roman" w:hAnsi="Times New Roman" w:cs="Times New Roman"/>
          <w:b/>
          <w:sz w:val="28"/>
          <w:szCs w:val="28"/>
        </w:rPr>
        <w:t>CZO-PROFILAKTYCZNY</w:t>
      </w:r>
    </w:p>
    <w:p w:rsidR="009D7E4E" w:rsidRPr="009D7E4E" w:rsidRDefault="009D7E4E" w:rsidP="009D7E4E">
      <w:pPr>
        <w:spacing w:after="10" w:line="276" w:lineRule="auto"/>
        <w:ind w:left="1416" w:right="1682" w:firstLine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4E">
        <w:rPr>
          <w:rFonts w:ascii="Times New Roman" w:hAnsi="Times New Roman" w:cs="Times New Roman"/>
          <w:b/>
          <w:sz w:val="28"/>
          <w:szCs w:val="28"/>
        </w:rPr>
        <w:t>Szkoły Podstawowej z Oddziałami    Integracyjnymi nr 330 im. Nauczycieli Tajnego Nauczania w Warszawie</w:t>
      </w:r>
    </w:p>
    <w:p w:rsidR="009D7E4E" w:rsidRPr="009D7E4E" w:rsidRDefault="009D7E4E" w:rsidP="009D7E4E">
      <w:pPr>
        <w:spacing w:after="10" w:line="276" w:lineRule="auto"/>
        <w:ind w:left="1416" w:right="1682" w:firstLine="72"/>
        <w:jc w:val="center"/>
        <w:rPr>
          <w:rFonts w:ascii="Times New Roman" w:hAnsi="Times New Roman" w:cs="Times New Roman"/>
          <w:b/>
        </w:rPr>
      </w:pPr>
    </w:p>
    <w:p w:rsidR="009D7E4E" w:rsidRPr="009D7E4E" w:rsidRDefault="009D7E4E" w:rsidP="009D7E4E">
      <w:pPr>
        <w:spacing w:after="10" w:line="276" w:lineRule="auto"/>
        <w:ind w:right="1682"/>
        <w:jc w:val="center"/>
        <w:rPr>
          <w:rFonts w:ascii="Times New Roman" w:hAnsi="Times New Roman" w:cs="Times New Roman"/>
          <w:b/>
        </w:rPr>
      </w:pPr>
      <w:r w:rsidRPr="009D7E4E">
        <w:rPr>
          <w:rFonts w:ascii="Times New Roman" w:hAnsi="Times New Roman" w:cs="Times New Roman"/>
          <w:b/>
        </w:rPr>
        <w:t xml:space="preserve">                 opracowany na rok szkolny 2021/2022</w:t>
      </w:r>
    </w:p>
    <w:p w:rsidR="009D7E4E" w:rsidRPr="009D7E4E" w:rsidRDefault="009D7E4E" w:rsidP="009D7E4E">
      <w:pPr>
        <w:pStyle w:val="Tekstpodstawowy"/>
        <w:spacing w:line="276" w:lineRule="auto"/>
        <w:rPr>
          <w:rFonts w:ascii="Times New Roman" w:hAnsi="Times New Roman" w:cs="Times New Roman"/>
          <w:b/>
        </w:rPr>
      </w:pPr>
    </w:p>
    <w:p w:rsidR="009D7E4E" w:rsidRPr="009D7E4E" w:rsidRDefault="009D7E4E" w:rsidP="009D7E4E">
      <w:pPr>
        <w:pStyle w:val="Tekstpodstawowy"/>
        <w:spacing w:line="276" w:lineRule="auto"/>
        <w:rPr>
          <w:rFonts w:ascii="Times New Roman" w:hAnsi="Times New Roman" w:cs="Times New Roman"/>
          <w:b/>
          <w:color w:val="auto"/>
        </w:rPr>
      </w:pPr>
      <w:r w:rsidRPr="009D7E4E">
        <w:rPr>
          <w:rFonts w:ascii="Times New Roman" w:hAnsi="Times New Roman" w:cs="Times New Roman"/>
          <w:b/>
          <w:color w:val="auto"/>
        </w:rPr>
        <w:t xml:space="preserve">W roku szkolnym 2021/2022 program wychowawczo – profilaktyczny uległ modyfikacji </w:t>
      </w:r>
      <w:r>
        <w:rPr>
          <w:rFonts w:ascii="Times New Roman" w:hAnsi="Times New Roman" w:cs="Times New Roman"/>
          <w:b/>
          <w:color w:val="auto"/>
        </w:rPr>
        <w:br/>
      </w:r>
      <w:r w:rsidRPr="009D7E4E">
        <w:rPr>
          <w:rFonts w:ascii="Times New Roman" w:hAnsi="Times New Roman" w:cs="Times New Roman"/>
          <w:b/>
          <w:color w:val="auto"/>
        </w:rPr>
        <w:t>i został uzupełniony o dodatkowe treści w związku z:</w:t>
      </w:r>
    </w:p>
    <w:p w:rsidR="009D7E4E" w:rsidRPr="009D7E4E" w:rsidRDefault="009D7E4E" w:rsidP="009D7E4E">
      <w:pPr>
        <w:pStyle w:val="Tekstpodstawowy"/>
        <w:widowControl w:val="0"/>
        <w:numPr>
          <w:ilvl w:val="0"/>
          <w:numId w:val="1"/>
        </w:numPr>
        <w:suppressAutoHyphens w:val="0"/>
        <w:spacing w:after="0" w:line="276" w:lineRule="auto"/>
        <w:ind w:left="426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 wystąpieniem pandemii Covid-19.</w:t>
      </w:r>
    </w:p>
    <w:p w:rsidR="009D7E4E" w:rsidRPr="009D7E4E" w:rsidRDefault="009D7E4E" w:rsidP="009D7E4E">
      <w:pPr>
        <w:pStyle w:val="Tekstpodstawowy"/>
        <w:widowControl w:val="0"/>
        <w:numPr>
          <w:ilvl w:val="0"/>
          <w:numId w:val="1"/>
        </w:numPr>
        <w:suppressAutoHyphens w:val="0"/>
        <w:spacing w:after="0" w:line="276" w:lineRule="auto"/>
        <w:ind w:left="426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 wnioskami z cyklicznego monitorowania sytuacji dydaktyczno-wychowawczej </w:t>
      </w:r>
      <w:r>
        <w:rPr>
          <w:rFonts w:ascii="Times New Roman" w:hAnsi="Times New Roman" w:cs="Times New Roman"/>
          <w:color w:val="auto"/>
        </w:rPr>
        <w:br/>
      </w:r>
      <w:r w:rsidRPr="009D7E4E">
        <w:rPr>
          <w:rFonts w:ascii="Times New Roman" w:hAnsi="Times New Roman" w:cs="Times New Roman"/>
          <w:color w:val="auto"/>
        </w:rPr>
        <w:t>i emocjonalnej naszych uczniów w trakcie nauki on-line;</w:t>
      </w:r>
    </w:p>
    <w:p w:rsidR="009D7E4E" w:rsidRPr="009D7E4E" w:rsidRDefault="009D7E4E" w:rsidP="009D7E4E">
      <w:pPr>
        <w:pStyle w:val="Tekstpodstawowy"/>
        <w:widowControl w:val="0"/>
        <w:numPr>
          <w:ilvl w:val="0"/>
          <w:numId w:val="1"/>
        </w:numPr>
        <w:suppressAutoHyphens w:val="0"/>
        <w:spacing w:after="0" w:line="276" w:lineRule="auto"/>
        <w:ind w:left="426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 wnioskami płynącymi ze sprawozdania Szkolnego Zespołu Psychologiczno - Pedagogicznego oraz z realizacji Programu Wychowawczo – Profilaktycznego za rok szkolny 2020/2021;</w:t>
      </w:r>
    </w:p>
    <w:p w:rsidR="009D7E4E" w:rsidRPr="009D7E4E" w:rsidRDefault="009D7E4E" w:rsidP="009D7E4E">
      <w:pPr>
        <w:pStyle w:val="Tekstpodstawowy"/>
        <w:widowControl w:val="0"/>
        <w:numPr>
          <w:ilvl w:val="0"/>
          <w:numId w:val="1"/>
        </w:numPr>
        <w:suppressAutoHyphens w:val="0"/>
        <w:spacing w:after="0" w:line="276" w:lineRule="auto"/>
        <w:ind w:left="426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 ogłoszonymi przez Ministra Edukacji Narodowej podstawowymi kierunkami realizacji polityki oświatowej państwa w roku szkolnym 2021/2022 tj.:</w:t>
      </w:r>
    </w:p>
    <w:p w:rsidR="009D7E4E" w:rsidRPr="009D7E4E" w:rsidRDefault="009D7E4E" w:rsidP="009D7E4E">
      <w:pPr>
        <w:pStyle w:val="Tekstpodstawowy"/>
        <w:widowControl w:val="0"/>
        <w:numPr>
          <w:ilvl w:val="0"/>
          <w:numId w:val="2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wspomaganie przez szkołę wychowawczej roli rodziny, m.in. przez właściwą organizację zajęć edukacyjnych wychowanie do życia w rodzinie oraz realizację zadań programu wychowawczo-profilaktycznego;</w:t>
      </w:r>
    </w:p>
    <w:p w:rsidR="009D7E4E" w:rsidRPr="009D7E4E" w:rsidRDefault="009D7E4E" w:rsidP="009D7E4E">
      <w:pPr>
        <w:pStyle w:val="Tekstpodstawowy"/>
        <w:widowControl w:val="0"/>
        <w:numPr>
          <w:ilvl w:val="0"/>
          <w:numId w:val="2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wychowanie do wrażliwości na prawdę i dobro. Kształtowanie właściwych postaw szlachetności, zaangażowania społecznego i dbałości o zdrowie;</w:t>
      </w:r>
    </w:p>
    <w:p w:rsidR="009D7E4E" w:rsidRPr="009D7E4E" w:rsidRDefault="009D7E4E" w:rsidP="009D7E4E">
      <w:pPr>
        <w:pStyle w:val="Tekstpodstawowy"/>
        <w:widowControl w:val="0"/>
        <w:numPr>
          <w:ilvl w:val="0"/>
          <w:numId w:val="2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edukacyjnych;</w:t>
      </w:r>
    </w:p>
    <w:p w:rsidR="009D7E4E" w:rsidRPr="009D7E4E" w:rsidRDefault="009D7E4E" w:rsidP="009D7E4E">
      <w:pPr>
        <w:pStyle w:val="Tekstpodstawowy"/>
        <w:widowControl w:val="0"/>
        <w:numPr>
          <w:ilvl w:val="0"/>
          <w:numId w:val="2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informacyjno-komunikacyjne;</w:t>
      </w:r>
    </w:p>
    <w:p w:rsidR="009D7E4E" w:rsidRPr="009D7E4E" w:rsidRDefault="009D7E4E" w:rsidP="009D7E4E">
      <w:pPr>
        <w:pStyle w:val="Tekstpodstawowy"/>
        <w:widowControl w:val="0"/>
        <w:numPr>
          <w:ilvl w:val="0"/>
          <w:numId w:val="2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wdrażanie Zintegrowanej Strategii Umiejętności – rozwój umiejętności zawodowych w edukacji formalnej i poza formalnej, w tym uczeniu się dorosłych;</w:t>
      </w:r>
    </w:p>
    <w:p w:rsidR="009D7E4E" w:rsidRPr="009D7E4E" w:rsidRDefault="009D7E4E" w:rsidP="009D7E4E">
      <w:pPr>
        <w:pStyle w:val="Tekstpodstawowy"/>
        <w:widowControl w:val="0"/>
        <w:numPr>
          <w:ilvl w:val="0"/>
          <w:numId w:val="2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wzmocnienie edukacji ekologicznej w szkołach. Rozwijanie postawy odpowiedzialności za środowisko naturalne.</w:t>
      </w:r>
      <w:r w:rsidRPr="009D7E4E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9D7E4E" w:rsidRPr="009D7E4E" w:rsidRDefault="009D7E4E" w:rsidP="009D7E4E">
      <w:pPr>
        <w:spacing w:after="191" w:line="276" w:lineRule="auto"/>
        <w:ind w:left="0" w:firstLine="0"/>
        <w:jc w:val="left"/>
        <w:rPr>
          <w:rFonts w:ascii="Times New Roman" w:hAnsi="Times New Roman" w:cs="Times New Roman"/>
          <w:b/>
          <w:i/>
          <w:color w:val="auto"/>
          <w:u w:val="single" w:color="000000"/>
        </w:rPr>
      </w:pPr>
      <w:r w:rsidRPr="009D7E4E">
        <w:rPr>
          <w:rFonts w:ascii="Times New Roman" w:hAnsi="Times New Roman" w:cs="Times New Roman"/>
          <w:b/>
          <w:i/>
          <w:color w:val="auto"/>
          <w:u w:val="single" w:color="000000"/>
        </w:rPr>
        <w:t xml:space="preserve"> </w:t>
      </w:r>
    </w:p>
    <w:p w:rsidR="009D7E4E" w:rsidRPr="009D7E4E" w:rsidRDefault="009D7E4E" w:rsidP="009D7E4E">
      <w:pPr>
        <w:spacing w:after="191" w:line="276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b/>
          <w:color w:val="auto"/>
          <w:u w:val="single" w:color="000000"/>
        </w:rPr>
        <w:t>Podstawy prawne:</w:t>
      </w:r>
      <w:r w:rsidRPr="009D7E4E">
        <w:rPr>
          <w:rFonts w:ascii="Times New Roman" w:hAnsi="Times New Roman" w:cs="Times New Roman"/>
          <w:color w:val="auto"/>
        </w:rPr>
        <w:t xml:space="preserve"> 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4"/>
        </w:numPr>
        <w:tabs>
          <w:tab w:val="left" w:pos="1025"/>
          <w:tab w:val="left" w:pos="1026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z w:val="24"/>
          <w:szCs w:val="24"/>
        </w:rPr>
        <w:lastRenderedPageBreak/>
        <w:t xml:space="preserve">wytyczne i </w:t>
      </w:r>
      <w:r w:rsidRPr="009D7E4E">
        <w:rPr>
          <w:rFonts w:ascii="Times New Roman" w:hAnsi="Times New Roman"/>
          <w:spacing w:val="-3"/>
          <w:sz w:val="24"/>
          <w:szCs w:val="24"/>
        </w:rPr>
        <w:t>rozporządzenia</w:t>
      </w:r>
      <w:r w:rsidRPr="009D7E4E">
        <w:rPr>
          <w:rFonts w:ascii="Times New Roman" w:hAnsi="Times New Roman"/>
          <w:sz w:val="24"/>
          <w:szCs w:val="24"/>
        </w:rPr>
        <w:t xml:space="preserve"> MEN i GIS w związku z pandemią Covid-19;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4"/>
        </w:numPr>
        <w:tabs>
          <w:tab w:val="left" w:pos="1025"/>
          <w:tab w:val="left" w:pos="1026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ustawa </w:t>
      </w:r>
      <w:r w:rsidRPr="009D7E4E">
        <w:rPr>
          <w:rFonts w:ascii="Times New Roman" w:hAnsi="Times New Roman"/>
          <w:sz w:val="24"/>
          <w:szCs w:val="24"/>
        </w:rPr>
        <w:t xml:space="preserve">o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systemie </w:t>
      </w:r>
      <w:r w:rsidRPr="009D7E4E">
        <w:rPr>
          <w:rFonts w:ascii="Times New Roman" w:hAnsi="Times New Roman"/>
          <w:sz w:val="24"/>
          <w:szCs w:val="24"/>
        </w:rPr>
        <w:t>oświaty z dnia 7.09.1991 r. (Dz. U. z 2020 r. poz. 1327 oraz  z 2021r. poz. 4 i 1237);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>Karta</w:t>
      </w:r>
      <w:r w:rsidRPr="009D7E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Nauczyciela;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>Konstytucja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Rzeczpospolitej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Polskiej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art.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48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ust.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1,</w:t>
      </w:r>
      <w:r w:rsidRPr="009D7E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art.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54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ust.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3-4,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art.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70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ust.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1;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Program polityki prorodzinnej państwa </w:t>
      </w:r>
      <w:r w:rsidRPr="009D7E4E">
        <w:rPr>
          <w:rFonts w:ascii="Times New Roman" w:hAnsi="Times New Roman"/>
          <w:sz w:val="24"/>
          <w:szCs w:val="24"/>
        </w:rPr>
        <w:t xml:space="preserve">z dnia </w:t>
      </w:r>
      <w:r w:rsidRPr="009D7E4E">
        <w:rPr>
          <w:rFonts w:ascii="Times New Roman" w:hAnsi="Times New Roman"/>
          <w:spacing w:val="-3"/>
          <w:sz w:val="24"/>
          <w:szCs w:val="24"/>
        </w:rPr>
        <w:t>17.11.1998</w:t>
      </w:r>
      <w:r w:rsidRPr="009D7E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r.;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Konwencja </w:t>
      </w:r>
      <w:r w:rsidRPr="009D7E4E">
        <w:rPr>
          <w:rFonts w:ascii="Times New Roman" w:hAnsi="Times New Roman"/>
          <w:sz w:val="24"/>
          <w:szCs w:val="24"/>
        </w:rPr>
        <w:t xml:space="preserve">o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Prawach Dziecka, przyjęta </w:t>
      </w:r>
      <w:r w:rsidRPr="009D7E4E">
        <w:rPr>
          <w:rFonts w:ascii="Times New Roman" w:hAnsi="Times New Roman"/>
          <w:sz w:val="24"/>
          <w:szCs w:val="24"/>
        </w:rPr>
        <w:t xml:space="preserve">przez </w:t>
      </w:r>
      <w:r w:rsidRPr="009D7E4E">
        <w:rPr>
          <w:rFonts w:ascii="Times New Roman" w:hAnsi="Times New Roman"/>
          <w:spacing w:val="-3"/>
          <w:sz w:val="24"/>
          <w:szCs w:val="24"/>
        </w:rPr>
        <w:t>Zgromadzenie Ogólne Narodów Zjednoczonych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z</w:t>
      </w:r>
      <w:r w:rsidRPr="009D7E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dnia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20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listopada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1989</w:t>
      </w:r>
      <w:r w:rsidRPr="009D7E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r.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(Dz.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U.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z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1991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r.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Nr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120,</w:t>
      </w:r>
      <w:r w:rsidRPr="009D7E4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poz.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526</w:t>
      </w:r>
      <w:r w:rsidRPr="009D7E4E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9D7E4E">
        <w:rPr>
          <w:rFonts w:ascii="Times New Roman" w:hAnsi="Times New Roman"/>
          <w:sz w:val="24"/>
          <w:szCs w:val="24"/>
        </w:rPr>
        <w:t xml:space="preserve">z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dnia </w:t>
      </w:r>
      <w:r w:rsidRPr="009D7E4E">
        <w:rPr>
          <w:rFonts w:ascii="Times New Roman" w:hAnsi="Times New Roman"/>
          <w:sz w:val="24"/>
          <w:szCs w:val="24"/>
        </w:rPr>
        <w:t xml:space="preserve">21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maja </w:t>
      </w:r>
      <w:r w:rsidRPr="009D7E4E">
        <w:rPr>
          <w:rFonts w:ascii="Times New Roman" w:hAnsi="Times New Roman"/>
          <w:sz w:val="24"/>
          <w:szCs w:val="24"/>
        </w:rPr>
        <w:t xml:space="preserve">2001r. w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sprawie ramowych statutów publicznego przedszkola </w:t>
      </w:r>
      <w:r w:rsidRPr="009D7E4E">
        <w:rPr>
          <w:rFonts w:ascii="Times New Roman" w:hAnsi="Times New Roman"/>
          <w:sz w:val="24"/>
          <w:szCs w:val="24"/>
        </w:rPr>
        <w:t xml:space="preserve">oraz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publicznych szkół. </w:t>
      </w:r>
      <w:r w:rsidRPr="009D7E4E">
        <w:rPr>
          <w:rFonts w:ascii="Times New Roman" w:hAnsi="Times New Roman"/>
          <w:sz w:val="24"/>
          <w:szCs w:val="24"/>
        </w:rPr>
        <w:t xml:space="preserve">(Dz. U. </w:t>
      </w:r>
      <w:r w:rsidRPr="009D7E4E">
        <w:rPr>
          <w:rFonts w:ascii="Times New Roman" w:hAnsi="Times New Roman"/>
          <w:sz w:val="24"/>
          <w:szCs w:val="24"/>
        </w:rPr>
        <w:br/>
        <w:t xml:space="preserve">z </w:t>
      </w:r>
      <w:r w:rsidRPr="009D7E4E">
        <w:rPr>
          <w:rFonts w:ascii="Times New Roman" w:hAnsi="Times New Roman"/>
          <w:spacing w:val="-3"/>
          <w:sz w:val="24"/>
          <w:szCs w:val="24"/>
        </w:rPr>
        <w:t>2001r.,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Nr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61</w:t>
      </w:r>
      <w:r w:rsidRPr="009D7E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poz.</w:t>
      </w:r>
      <w:r w:rsidRPr="009D7E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624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9D7E4E">
        <w:rPr>
          <w:rFonts w:ascii="Times New Roman" w:hAnsi="Times New Roman"/>
          <w:sz w:val="24"/>
          <w:szCs w:val="24"/>
        </w:rPr>
        <w:t xml:space="preserve">i Sportu z dnia 12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sierpnia 1999 </w:t>
      </w:r>
      <w:r w:rsidRPr="009D7E4E">
        <w:rPr>
          <w:rFonts w:ascii="Times New Roman" w:hAnsi="Times New Roman"/>
          <w:sz w:val="24"/>
          <w:szCs w:val="24"/>
        </w:rPr>
        <w:t xml:space="preserve">r. w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sprawie </w:t>
      </w:r>
      <w:r w:rsidRPr="009D7E4E">
        <w:rPr>
          <w:rFonts w:ascii="Times New Roman" w:hAnsi="Times New Roman"/>
          <w:sz w:val="24"/>
          <w:szCs w:val="24"/>
        </w:rPr>
        <w:t xml:space="preserve">sposobu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nauczania szkolnego </w:t>
      </w:r>
      <w:r w:rsidRPr="009D7E4E">
        <w:rPr>
          <w:rFonts w:ascii="Times New Roman" w:hAnsi="Times New Roman"/>
          <w:sz w:val="24"/>
          <w:szCs w:val="24"/>
        </w:rPr>
        <w:t xml:space="preserve">oraz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zakresu treści dotyczących wiedzy </w:t>
      </w:r>
      <w:r w:rsidRPr="009D7E4E">
        <w:rPr>
          <w:rFonts w:ascii="Times New Roman" w:hAnsi="Times New Roman"/>
          <w:sz w:val="24"/>
          <w:szCs w:val="24"/>
        </w:rPr>
        <w:t xml:space="preserve">o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życiu seksualnym człowieka, </w:t>
      </w:r>
      <w:r w:rsidRPr="009D7E4E">
        <w:rPr>
          <w:rFonts w:ascii="Times New Roman" w:hAnsi="Times New Roman"/>
          <w:sz w:val="24"/>
          <w:szCs w:val="24"/>
        </w:rPr>
        <w:t xml:space="preserve">o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zasadach </w:t>
      </w:r>
      <w:r w:rsidRPr="009D7E4E">
        <w:rPr>
          <w:rFonts w:ascii="Times New Roman" w:hAnsi="Times New Roman"/>
          <w:sz w:val="24"/>
          <w:szCs w:val="24"/>
        </w:rPr>
        <w:t xml:space="preserve">świadomego i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odpowiedzialnego rodzicielstwa, </w:t>
      </w:r>
      <w:r w:rsidRPr="009D7E4E">
        <w:rPr>
          <w:rFonts w:ascii="Times New Roman" w:hAnsi="Times New Roman"/>
          <w:sz w:val="24"/>
          <w:szCs w:val="24"/>
        </w:rPr>
        <w:t xml:space="preserve">o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wartości rodziny, życia </w:t>
      </w:r>
      <w:r w:rsidRPr="009D7E4E">
        <w:rPr>
          <w:rFonts w:ascii="Times New Roman" w:hAnsi="Times New Roman"/>
          <w:sz w:val="24"/>
          <w:szCs w:val="24"/>
        </w:rPr>
        <w:t xml:space="preserve">w fazie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prenatalnej </w:t>
      </w:r>
      <w:r w:rsidRPr="009D7E4E">
        <w:rPr>
          <w:rFonts w:ascii="Times New Roman" w:hAnsi="Times New Roman"/>
          <w:sz w:val="24"/>
          <w:szCs w:val="24"/>
        </w:rPr>
        <w:t xml:space="preserve">oraz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metodach </w:t>
      </w:r>
      <w:r w:rsidRPr="009D7E4E">
        <w:rPr>
          <w:rFonts w:ascii="Times New Roman" w:hAnsi="Times New Roman"/>
          <w:sz w:val="24"/>
          <w:szCs w:val="24"/>
        </w:rPr>
        <w:t xml:space="preserve">i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środkach świadomej prokreacji zawartych </w:t>
      </w:r>
      <w:r w:rsidRPr="009D7E4E">
        <w:rPr>
          <w:rFonts w:ascii="Times New Roman" w:hAnsi="Times New Roman"/>
          <w:sz w:val="24"/>
          <w:szCs w:val="24"/>
        </w:rPr>
        <w:t xml:space="preserve">w </w:t>
      </w:r>
      <w:r w:rsidRPr="009D7E4E">
        <w:rPr>
          <w:rFonts w:ascii="Times New Roman" w:hAnsi="Times New Roman"/>
          <w:spacing w:val="-3"/>
          <w:sz w:val="24"/>
          <w:szCs w:val="24"/>
        </w:rPr>
        <w:t>podstawie programowej kształcenia ogólnego</w:t>
      </w:r>
      <w:r w:rsidRPr="009D7E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(Dz.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U.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z</w:t>
      </w:r>
      <w:r w:rsidRPr="009D7E4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1999</w:t>
      </w:r>
      <w:r w:rsidRPr="009D7E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r.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Nr</w:t>
      </w:r>
      <w:r w:rsidRPr="009D7E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67 poz. 756);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Rozporządzenie Rady Ministrów </w:t>
      </w:r>
      <w:r w:rsidRPr="009D7E4E">
        <w:rPr>
          <w:rFonts w:ascii="Times New Roman" w:hAnsi="Times New Roman"/>
          <w:sz w:val="24"/>
          <w:szCs w:val="24"/>
        </w:rPr>
        <w:t xml:space="preserve">z dnia 20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sierpnia </w:t>
      </w:r>
      <w:r w:rsidRPr="009D7E4E">
        <w:rPr>
          <w:rFonts w:ascii="Times New Roman" w:hAnsi="Times New Roman"/>
          <w:sz w:val="24"/>
          <w:szCs w:val="24"/>
        </w:rPr>
        <w:t xml:space="preserve">1996 r. w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sprawie </w:t>
      </w:r>
      <w:r w:rsidRPr="009D7E4E">
        <w:rPr>
          <w:rFonts w:ascii="Times New Roman" w:hAnsi="Times New Roman"/>
          <w:sz w:val="24"/>
          <w:szCs w:val="24"/>
        </w:rPr>
        <w:t xml:space="preserve">sposobu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organizowania </w:t>
      </w:r>
      <w:r w:rsidRPr="009D7E4E">
        <w:rPr>
          <w:rFonts w:ascii="Times New Roman" w:hAnsi="Times New Roman"/>
          <w:sz w:val="24"/>
          <w:szCs w:val="24"/>
        </w:rPr>
        <w:t xml:space="preserve">i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prowadzenia działalności </w:t>
      </w:r>
    </w:p>
    <w:p w:rsidR="009D7E4E" w:rsidRPr="009D7E4E" w:rsidRDefault="009D7E4E" w:rsidP="009D7E4E">
      <w:pPr>
        <w:pStyle w:val="Akapitzlist"/>
        <w:widowControl w:val="0"/>
        <w:tabs>
          <w:tab w:val="left" w:pos="1025"/>
          <w:tab w:val="left" w:pos="1026"/>
        </w:tabs>
        <w:spacing w:after="0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z w:val="24"/>
          <w:szCs w:val="24"/>
        </w:rPr>
        <w:t xml:space="preserve">w </w:t>
      </w:r>
      <w:r w:rsidRPr="009D7E4E">
        <w:rPr>
          <w:rFonts w:ascii="Times New Roman" w:hAnsi="Times New Roman"/>
          <w:spacing w:val="-3"/>
          <w:sz w:val="24"/>
          <w:szCs w:val="24"/>
        </w:rPr>
        <w:t>zakresie promocji zdrowia psychicznego</w:t>
      </w:r>
      <w:r w:rsidRPr="009D7E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i</w:t>
      </w:r>
      <w:r w:rsidRPr="009D7E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zapobiegania</w:t>
      </w:r>
      <w:r w:rsidRPr="009D7E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zaburzeniom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psychicznym</w:t>
      </w:r>
      <w:r w:rsidRPr="009D7E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(Dz.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 xml:space="preserve">U. z 1996 r. 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Nr</w:t>
      </w:r>
      <w:r w:rsidRPr="009D7E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112,</w:t>
      </w:r>
      <w:r w:rsidRPr="009D7E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poz.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537);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Ustawa </w:t>
      </w:r>
      <w:r w:rsidRPr="009D7E4E">
        <w:rPr>
          <w:rFonts w:ascii="Times New Roman" w:hAnsi="Times New Roman"/>
          <w:sz w:val="24"/>
          <w:szCs w:val="24"/>
        </w:rPr>
        <w:t xml:space="preserve">z dnia 26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października </w:t>
      </w:r>
      <w:r w:rsidRPr="009D7E4E">
        <w:rPr>
          <w:rFonts w:ascii="Times New Roman" w:hAnsi="Times New Roman"/>
          <w:sz w:val="24"/>
          <w:szCs w:val="24"/>
        </w:rPr>
        <w:t xml:space="preserve">1982 r. o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wychowaniu </w:t>
      </w:r>
      <w:r w:rsidRPr="009D7E4E">
        <w:rPr>
          <w:rFonts w:ascii="Times New Roman" w:hAnsi="Times New Roman"/>
          <w:sz w:val="24"/>
          <w:szCs w:val="24"/>
        </w:rPr>
        <w:t xml:space="preserve">w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trzeźwości </w:t>
      </w:r>
      <w:r w:rsidRPr="009D7E4E">
        <w:rPr>
          <w:rFonts w:ascii="Times New Roman" w:hAnsi="Times New Roman"/>
          <w:sz w:val="24"/>
          <w:szCs w:val="24"/>
        </w:rPr>
        <w:t xml:space="preserve">i </w:t>
      </w:r>
      <w:r w:rsidRPr="009D7E4E">
        <w:rPr>
          <w:rFonts w:ascii="Times New Roman" w:hAnsi="Times New Roman"/>
          <w:spacing w:val="-3"/>
          <w:sz w:val="24"/>
          <w:szCs w:val="24"/>
        </w:rPr>
        <w:t>przeciwdziałaniu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alkoholizmowi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(Dz.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U.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 z 1982 r. </w:t>
      </w:r>
      <w:r w:rsidRPr="009D7E4E">
        <w:rPr>
          <w:rFonts w:ascii="Times New Roman" w:hAnsi="Times New Roman"/>
          <w:sz w:val="24"/>
          <w:szCs w:val="24"/>
        </w:rPr>
        <w:t>Nr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35,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poz.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230</w:t>
      </w:r>
      <w:r w:rsidRPr="009D7E4E">
        <w:rPr>
          <w:rFonts w:ascii="Times New Roman" w:hAnsi="Times New Roman"/>
          <w:spacing w:val="-8"/>
          <w:sz w:val="24"/>
          <w:szCs w:val="24"/>
        </w:rPr>
        <w:t>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Uchwała Sejmu Rzeczypospolitej Polskiej </w:t>
      </w:r>
      <w:r w:rsidRPr="009D7E4E">
        <w:rPr>
          <w:rFonts w:ascii="Times New Roman" w:hAnsi="Times New Roman"/>
          <w:sz w:val="24"/>
          <w:szCs w:val="24"/>
        </w:rPr>
        <w:t xml:space="preserve">z dnia 7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maja </w:t>
      </w:r>
      <w:r w:rsidRPr="009D7E4E">
        <w:rPr>
          <w:rFonts w:ascii="Times New Roman" w:hAnsi="Times New Roman"/>
          <w:sz w:val="24"/>
          <w:szCs w:val="24"/>
        </w:rPr>
        <w:t xml:space="preserve">1998 r. w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sprawie przeciwdziałania </w:t>
      </w:r>
      <w:r w:rsidRPr="009D7E4E">
        <w:rPr>
          <w:rFonts w:ascii="Times New Roman" w:hAnsi="Times New Roman"/>
          <w:spacing w:val="-3"/>
          <w:sz w:val="24"/>
          <w:szCs w:val="24"/>
        </w:rPr>
        <w:br/>
      </w:r>
      <w:r w:rsidRPr="009D7E4E">
        <w:rPr>
          <w:rFonts w:ascii="Times New Roman" w:hAnsi="Times New Roman"/>
          <w:sz w:val="24"/>
          <w:szCs w:val="24"/>
        </w:rPr>
        <w:t xml:space="preserve">i </w:t>
      </w:r>
      <w:r w:rsidRPr="009D7E4E">
        <w:rPr>
          <w:rFonts w:ascii="Times New Roman" w:hAnsi="Times New Roman"/>
          <w:spacing w:val="-3"/>
          <w:sz w:val="24"/>
          <w:szCs w:val="24"/>
        </w:rPr>
        <w:t>zwalczania zjawisk patologicznych wśród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nieletnich;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Rezolucja Sejmu Rzeczypospolitej Polskiej </w:t>
      </w:r>
      <w:r w:rsidRPr="009D7E4E">
        <w:rPr>
          <w:rFonts w:ascii="Times New Roman" w:hAnsi="Times New Roman"/>
          <w:sz w:val="24"/>
          <w:szCs w:val="24"/>
        </w:rPr>
        <w:t xml:space="preserve">z dnia 1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sierpnia </w:t>
      </w:r>
      <w:r w:rsidRPr="009D7E4E">
        <w:rPr>
          <w:rFonts w:ascii="Times New Roman" w:hAnsi="Times New Roman"/>
          <w:sz w:val="24"/>
          <w:szCs w:val="24"/>
        </w:rPr>
        <w:t xml:space="preserve">1997 r. w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sprawie opracowania rządowego programu zapobiegania </w:t>
      </w:r>
      <w:r w:rsidRPr="009D7E4E">
        <w:rPr>
          <w:rFonts w:ascii="Times New Roman" w:hAnsi="Times New Roman"/>
          <w:sz w:val="24"/>
          <w:szCs w:val="24"/>
        </w:rPr>
        <w:t xml:space="preserve">i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eliminowania zjawiska wykorzystania seksualnego nieletnich (Monitor Polski </w:t>
      </w:r>
      <w:r w:rsidRPr="009D7E4E">
        <w:rPr>
          <w:rFonts w:ascii="Times New Roman" w:hAnsi="Times New Roman"/>
          <w:sz w:val="24"/>
          <w:szCs w:val="24"/>
        </w:rPr>
        <w:t xml:space="preserve">Nr 50 poz. </w:t>
      </w:r>
      <w:r w:rsidRPr="009D7E4E">
        <w:rPr>
          <w:rFonts w:ascii="Times New Roman" w:hAnsi="Times New Roman"/>
          <w:spacing w:val="-3"/>
          <w:sz w:val="24"/>
          <w:szCs w:val="24"/>
        </w:rPr>
        <w:t>46);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9D7E4E">
        <w:rPr>
          <w:rFonts w:ascii="Times New Roman" w:hAnsi="Times New Roman"/>
          <w:sz w:val="24"/>
          <w:szCs w:val="24"/>
        </w:rPr>
        <w:t xml:space="preserve">i Sportu z dnia 31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stycznia 2003 </w:t>
      </w:r>
      <w:r w:rsidRPr="009D7E4E">
        <w:rPr>
          <w:rFonts w:ascii="Times New Roman" w:hAnsi="Times New Roman"/>
          <w:sz w:val="24"/>
          <w:szCs w:val="24"/>
        </w:rPr>
        <w:t xml:space="preserve">r. w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sprawie szczególnych </w:t>
      </w:r>
      <w:r w:rsidRPr="009D7E4E">
        <w:rPr>
          <w:rFonts w:ascii="Times New Roman" w:hAnsi="Times New Roman"/>
          <w:sz w:val="24"/>
          <w:szCs w:val="24"/>
        </w:rPr>
        <w:t xml:space="preserve">form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działalności wychowawczej </w:t>
      </w:r>
      <w:r w:rsidRPr="009D7E4E">
        <w:rPr>
          <w:rFonts w:ascii="Times New Roman" w:hAnsi="Times New Roman"/>
          <w:sz w:val="24"/>
          <w:szCs w:val="24"/>
        </w:rPr>
        <w:t xml:space="preserve">i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zapobiegawczej wśród dzieci </w:t>
      </w:r>
      <w:r w:rsidRPr="009D7E4E">
        <w:rPr>
          <w:rFonts w:ascii="Times New Roman" w:hAnsi="Times New Roman"/>
          <w:sz w:val="24"/>
          <w:szCs w:val="24"/>
        </w:rPr>
        <w:t xml:space="preserve">i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młodzieży zagrożonych uzależnieniem </w:t>
      </w:r>
      <w:r w:rsidRPr="009D7E4E">
        <w:rPr>
          <w:rFonts w:ascii="Times New Roman" w:hAnsi="Times New Roman"/>
          <w:sz w:val="24"/>
          <w:szCs w:val="24"/>
        </w:rPr>
        <w:t>(Dz. U. z 2003r. Nr 26, poz.</w:t>
      </w:r>
      <w:r w:rsidRPr="009D7E4E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226);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Ustawa </w:t>
      </w:r>
      <w:r w:rsidRPr="009D7E4E">
        <w:rPr>
          <w:rFonts w:ascii="Times New Roman" w:hAnsi="Times New Roman"/>
          <w:sz w:val="24"/>
          <w:szCs w:val="24"/>
        </w:rPr>
        <w:t xml:space="preserve">z dnia 19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sierpnia </w:t>
      </w:r>
      <w:r w:rsidRPr="009D7E4E">
        <w:rPr>
          <w:rFonts w:ascii="Times New Roman" w:hAnsi="Times New Roman"/>
          <w:sz w:val="24"/>
          <w:szCs w:val="24"/>
        </w:rPr>
        <w:t xml:space="preserve">1994 r. o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ochronie zdrowia psychicznego </w:t>
      </w:r>
      <w:r w:rsidRPr="009D7E4E">
        <w:rPr>
          <w:rFonts w:ascii="Times New Roman" w:hAnsi="Times New Roman"/>
          <w:sz w:val="24"/>
          <w:szCs w:val="24"/>
        </w:rPr>
        <w:t>(Dz. U.z 1994r. Nr 111, poz.</w:t>
      </w:r>
      <w:r w:rsidRPr="009D7E4E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535);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Ustawa </w:t>
      </w:r>
      <w:r w:rsidRPr="009D7E4E">
        <w:rPr>
          <w:rFonts w:ascii="Times New Roman" w:hAnsi="Times New Roman"/>
          <w:sz w:val="24"/>
          <w:szCs w:val="24"/>
        </w:rPr>
        <w:t xml:space="preserve">z dnia 9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listopada </w:t>
      </w:r>
      <w:r w:rsidRPr="009D7E4E">
        <w:rPr>
          <w:rFonts w:ascii="Times New Roman" w:hAnsi="Times New Roman"/>
          <w:sz w:val="24"/>
          <w:szCs w:val="24"/>
        </w:rPr>
        <w:t xml:space="preserve">1995 r. o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ochronie zdrowia </w:t>
      </w:r>
      <w:r w:rsidRPr="009D7E4E">
        <w:rPr>
          <w:rFonts w:ascii="Times New Roman" w:hAnsi="Times New Roman"/>
          <w:sz w:val="24"/>
          <w:szCs w:val="24"/>
        </w:rPr>
        <w:t xml:space="preserve">przed </w:t>
      </w:r>
      <w:r w:rsidRPr="009D7E4E">
        <w:rPr>
          <w:rFonts w:ascii="Times New Roman" w:hAnsi="Times New Roman"/>
          <w:spacing w:val="-3"/>
          <w:sz w:val="24"/>
          <w:szCs w:val="24"/>
        </w:rPr>
        <w:t>następstwami używania</w:t>
      </w:r>
      <w:r w:rsidRPr="009D7E4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tytoniu</w:t>
      </w:r>
      <w:r w:rsidRPr="009D7E4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4"/>
          <w:sz w:val="24"/>
          <w:szCs w:val="24"/>
        </w:rPr>
        <w:br/>
      </w:r>
      <w:r w:rsidRPr="009D7E4E">
        <w:rPr>
          <w:rFonts w:ascii="Times New Roman" w:hAnsi="Times New Roman"/>
          <w:sz w:val="24"/>
          <w:szCs w:val="24"/>
        </w:rPr>
        <w:t>i</w:t>
      </w:r>
      <w:r w:rsidRPr="009D7E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wyrobów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tytoniowych</w:t>
      </w:r>
      <w:r w:rsidRPr="009D7E4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(Dz.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 xml:space="preserve">U.z 1996r. 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Nr</w:t>
      </w:r>
      <w:r w:rsidRPr="009D7E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10,</w:t>
      </w:r>
      <w:r w:rsidRPr="009D7E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poz.</w:t>
      </w:r>
      <w:r w:rsidRPr="009D7E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55);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Ustawa </w:t>
      </w:r>
      <w:r w:rsidRPr="009D7E4E">
        <w:rPr>
          <w:rFonts w:ascii="Times New Roman" w:hAnsi="Times New Roman"/>
          <w:sz w:val="24"/>
          <w:szCs w:val="24"/>
        </w:rPr>
        <w:t xml:space="preserve">z dnia 26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października </w:t>
      </w:r>
      <w:r w:rsidRPr="009D7E4E">
        <w:rPr>
          <w:rFonts w:ascii="Times New Roman" w:hAnsi="Times New Roman"/>
          <w:sz w:val="24"/>
          <w:szCs w:val="24"/>
        </w:rPr>
        <w:t xml:space="preserve">1982 r. o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postępowaniu </w:t>
      </w:r>
      <w:r w:rsidRPr="009D7E4E">
        <w:rPr>
          <w:rFonts w:ascii="Times New Roman" w:hAnsi="Times New Roman"/>
          <w:sz w:val="24"/>
          <w:szCs w:val="24"/>
        </w:rPr>
        <w:t xml:space="preserve">w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sprawach </w:t>
      </w:r>
      <w:r w:rsidRPr="009D7E4E">
        <w:rPr>
          <w:rFonts w:ascii="Times New Roman" w:hAnsi="Times New Roman"/>
          <w:sz w:val="24"/>
          <w:szCs w:val="24"/>
        </w:rPr>
        <w:t>nieletnich (Dz.</w:t>
      </w:r>
      <w:r w:rsidRPr="009D7E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U.</w:t>
      </w:r>
      <w:r w:rsidRPr="009D7E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z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1982 r. nr 35 poz. 228);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Ustawa </w:t>
      </w:r>
      <w:r w:rsidRPr="009D7E4E">
        <w:rPr>
          <w:rFonts w:ascii="Times New Roman" w:hAnsi="Times New Roman"/>
          <w:sz w:val="24"/>
          <w:szCs w:val="24"/>
        </w:rPr>
        <w:t xml:space="preserve">z dnia 29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lipca 2005 </w:t>
      </w:r>
      <w:r w:rsidRPr="009D7E4E">
        <w:rPr>
          <w:rFonts w:ascii="Times New Roman" w:hAnsi="Times New Roman"/>
          <w:sz w:val="24"/>
          <w:szCs w:val="24"/>
        </w:rPr>
        <w:t xml:space="preserve">r. o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przeciwdziałaniu przemocy </w:t>
      </w:r>
      <w:r w:rsidRPr="009D7E4E">
        <w:rPr>
          <w:rFonts w:ascii="Times New Roman" w:hAnsi="Times New Roman"/>
          <w:sz w:val="24"/>
          <w:szCs w:val="24"/>
        </w:rPr>
        <w:t xml:space="preserve">w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rodzinie </w:t>
      </w:r>
      <w:r w:rsidRPr="009D7E4E">
        <w:rPr>
          <w:rFonts w:ascii="Times New Roman" w:hAnsi="Times New Roman"/>
          <w:sz w:val="24"/>
          <w:szCs w:val="24"/>
        </w:rPr>
        <w:t xml:space="preserve">(Dz. U. z </w:t>
      </w:r>
      <w:r w:rsidRPr="009D7E4E">
        <w:rPr>
          <w:rFonts w:ascii="Times New Roman" w:hAnsi="Times New Roman"/>
          <w:spacing w:val="-3"/>
          <w:sz w:val="24"/>
          <w:szCs w:val="24"/>
        </w:rPr>
        <w:t>2005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r.</w:t>
      </w:r>
      <w:r w:rsidRPr="009D7E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Nr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180,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poz.</w:t>
      </w:r>
      <w:r w:rsidRPr="009D7E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1493,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z</w:t>
      </w:r>
      <w:r w:rsidRPr="009D7E4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późn.</w:t>
      </w:r>
      <w:r w:rsidRPr="009D7E4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zm.)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9D7E4E">
        <w:rPr>
          <w:rFonts w:ascii="Times New Roman" w:hAnsi="Times New Roman"/>
          <w:sz w:val="24"/>
          <w:szCs w:val="24"/>
        </w:rPr>
        <w:t xml:space="preserve">z dnia 9 sierpnia 2017r. w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sprawie zasad udzielania </w:t>
      </w:r>
      <w:r w:rsidRPr="009D7E4E">
        <w:rPr>
          <w:rFonts w:ascii="Times New Roman" w:hAnsi="Times New Roman"/>
          <w:sz w:val="24"/>
          <w:szCs w:val="24"/>
        </w:rPr>
        <w:t xml:space="preserve">i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organizacji pomocy psychologiczno-pedagogicznej </w:t>
      </w:r>
      <w:r w:rsidRPr="009D7E4E">
        <w:rPr>
          <w:rFonts w:ascii="Times New Roman" w:hAnsi="Times New Roman"/>
          <w:sz w:val="24"/>
          <w:szCs w:val="24"/>
        </w:rPr>
        <w:t xml:space="preserve">w </w:t>
      </w:r>
      <w:r w:rsidRPr="009D7E4E">
        <w:rPr>
          <w:rFonts w:ascii="Times New Roman" w:hAnsi="Times New Roman"/>
          <w:spacing w:val="-3"/>
          <w:sz w:val="24"/>
          <w:szCs w:val="24"/>
        </w:rPr>
        <w:t>publicznych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przedszkolach,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szkołach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i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placówkach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(Dz.</w:t>
      </w:r>
      <w:r w:rsidRPr="009D7E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U.</w:t>
      </w:r>
      <w:r w:rsidRPr="009D7E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z</w:t>
      </w:r>
      <w:r w:rsidRPr="009D7E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2017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r.,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poz.</w:t>
      </w:r>
      <w:r w:rsidRPr="009D7E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1591 ze zm.);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  <w:tab w:val="left" w:pos="665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9D7E4E">
        <w:rPr>
          <w:rFonts w:ascii="Times New Roman" w:hAnsi="Times New Roman"/>
          <w:sz w:val="24"/>
          <w:szCs w:val="24"/>
        </w:rPr>
        <w:t xml:space="preserve">z dnia 14 lutego 2017 r. w sprawie podstawy programowej wychowania przedszkolnego oraz podstawy programowej kształcenia ogólnego dla szkoły podstawowej, w tym dla uczniów z niepełnosprawnością intelektualną </w:t>
      </w:r>
      <w:r w:rsidRPr="009D7E4E">
        <w:rPr>
          <w:rFonts w:ascii="Times New Roman" w:hAnsi="Times New Roman"/>
          <w:sz w:val="24"/>
          <w:szCs w:val="24"/>
        </w:rPr>
        <w:lastRenderedPageBreak/>
        <w:t>w stopniu umiarkowanym lub znacznym, kształcenia ogólnego dla branżowej szkoły I stopnia, kształcenia ogólnego dla szkoły policealnej (Dz. U. z 2017r., poz. 356 ze zm.);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9D7E4E">
        <w:rPr>
          <w:rFonts w:ascii="Times New Roman" w:hAnsi="Times New Roman"/>
          <w:sz w:val="24"/>
          <w:szCs w:val="24"/>
        </w:rPr>
        <w:t xml:space="preserve">z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dnia </w:t>
      </w:r>
      <w:r w:rsidRPr="009D7E4E">
        <w:rPr>
          <w:rFonts w:ascii="Times New Roman" w:hAnsi="Times New Roman"/>
          <w:sz w:val="24"/>
          <w:szCs w:val="24"/>
        </w:rPr>
        <w:t xml:space="preserve">9 sierpnia 2017 r. r. w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sprawie warunków organizowania kształcenia, wychowania </w:t>
      </w:r>
      <w:r w:rsidRPr="009D7E4E">
        <w:rPr>
          <w:rFonts w:ascii="Times New Roman" w:hAnsi="Times New Roman"/>
          <w:sz w:val="24"/>
          <w:szCs w:val="24"/>
        </w:rPr>
        <w:t xml:space="preserve">i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opieki </w:t>
      </w:r>
      <w:r w:rsidRPr="009D7E4E">
        <w:rPr>
          <w:rFonts w:ascii="Times New Roman" w:hAnsi="Times New Roman"/>
          <w:sz w:val="24"/>
          <w:szCs w:val="24"/>
        </w:rPr>
        <w:t xml:space="preserve">dla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dzieci niepełnosprawnych, niedostosowanych </w:t>
      </w:r>
      <w:r w:rsidRPr="009D7E4E">
        <w:rPr>
          <w:rFonts w:ascii="Times New Roman" w:hAnsi="Times New Roman"/>
          <w:sz w:val="24"/>
          <w:szCs w:val="24"/>
        </w:rPr>
        <w:t xml:space="preserve">społecznie i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zagrożonych niedostosowaniem społecznym </w:t>
      </w:r>
      <w:r w:rsidRPr="009D7E4E">
        <w:rPr>
          <w:rFonts w:ascii="Times New Roman" w:hAnsi="Times New Roman"/>
          <w:sz w:val="24"/>
          <w:szCs w:val="24"/>
        </w:rPr>
        <w:t>(Dz. U. z 2017 r., poz.</w:t>
      </w:r>
      <w:r w:rsidRPr="009D7E4E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1578 ze zm.);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9D7E4E">
        <w:rPr>
          <w:rFonts w:ascii="Times New Roman" w:hAnsi="Times New Roman"/>
          <w:sz w:val="24"/>
          <w:szCs w:val="24"/>
        </w:rPr>
        <w:t xml:space="preserve">z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dnia </w:t>
      </w:r>
      <w:r w:rsidRPr="009D7E4E">
        <w:rPr>
          <w:rFonts w:ascii="Times New Roman" w:hAnsi="Times New Roman"/>
          <w:sz w:val="24"/>
          <w:szCs w:val="24"/>
        </w:rPr>
        <w:t xml:space="preserve">18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sierpnia </w:t>
      </w:r>
      <w:r w:rsidRPr="009D7E4E">
        <w:rPr>
          <w:rFonts w:ascii="Times New Roman" w:hAnsi="Times New Roman"/>
          <w:sz w:val="24"/>
          <w:szCs w:val="24"/>
        </w:rPr>
        <w:t xml:space="preserve">2015 r. w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sprawie zakresu </w:t>
      </w:r>
      <w:r w:rsidRPr="009D7E4E">
        <w:rPr>
          <w:rFonts w:ascii="Times New Roman" w:hAnsi="Times New Roman"/>
          <w:spacing w:val="-3"/>
          <w:sz w:val="24"/>
          <w:szCs w:val="24"/>
        </w:rPr>
        <w:br/>
      </w:r>
      <w:r w:rsidRPr="009D7E4E">
        <w:rPr>
          <w:rFonts w:ascii="Times New Roman" w:hAnsi="Times New Roman"/>
          <w:sz w:val="24"/>
          <w:szCs w:val="24"/>
        </w:rPr>
        <w:t xml:space="preserve">i form prowadzenia w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szkołach </w:t>
      </w:r>
      <w:r w:rsidRPr="009D7E4E">
        <w:rPr>
          <w:rFonts w:ascii="Times New Roman" w:hAnsi="Times New Roman"/>
          <w:sz w:val="24"/>
          <w:szCs w:val="24"/>
        </w:rPr>
        <w:t xml:space="preserve">i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placówkach </w:t>
      </w:r>
      <w:r w:rsidRPr="009D7E4E">
        <w:rPr>
          <w:rFonts w:ascii="Times New Roman" w:hAnsi="Times New Roman"/>
          <w:sz w:val="24"/>
          <w:szCs w:val="24"/>
        </w:rPr>
        <w:t xml:space="preserve">systemu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oświaty działalności wychowawczej, edukacyjnej, informacyjnej </w:t>
      </w:r>
      <w:r w:rsidRPr="009D7E4E">
        <w:rPr>
          <w:rFonts w:ascii="Times New Roman" w:hAnsi="Times New Roman"/>
          <w:sz w:val="24"/>
          <w:szCs w:val="24"/>
        </w:rPr>
        <w:t xml:space="preserve">i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profilaktycznej </w:t>
      </w:r>
      <w:r w:rsidRPr="009D7E4E">
        <w:rPr>
          <w:rFonts w:ascii="Times New Roman" w:hAnsi="Times New Roman"/>
          <w:sz w:val="24"/>
          <w:szCs w:val="24"/>
        </w:rPr>
        <w:t xml:space="preserve">w </w:t>
      </w:r>
      <w:r w:rsidRPr="009D7E4E">
        <w:rPr>
          <w:rFonts w:ascii="Times New Roman" w:hAnsi="Times New Roman"/>
          <w:spacing w:val="-3"/>
          <w:sz w:val="24"/>
          <w:szCs w:val="24"/>
        </w:rPr>
        <w:t>celu przeciwdziałania</w:t>
      </w:r>
      <w:r w:rsidRPr="009D7E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D7E4E">
        <w:rPr>
          <w:rFonts w:ascii="Times New Roman" w:hAnsi="Times New Roman"/>
          <w:spacing w:val="-3"/>
          <w:sz w:val="24"/>
          <w:szCs w:val="24"/>
        </w:rPr>
        <w:t>narkomanii (Dz. U. z 2015r., poz. 1249 ze zm.);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z dnia 31 sierpnia 2017r. w sprawie szczegółowego sposobu realizacji 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>w szkołach środków towarzyszących o charakterze edukacyjnym, które służą prawidłowej realizacji programu dla szkół oraz upowszechniają wśród dzieci zdrowe nawyki żywieniowe (Dz.U. z 2017r., poz. 1659);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spacing w:val="-3"/>
          <w:sz w:val="24"/>
          <w:szCs w:val="24"/>
        </w:rPr>
        <w:t xml:space="preserve">Koncepcja Pracy Szkoły </w:t>
      </w:r>
      <w:r w:rsidRPr="009D7E4E">
        <w:rPr>
          <w:rFonts w:ascii="Times New Roman" w:hAnsi="Times New Roman"/>
          <w:sz w:val="24"/>
          <w:szCs w:val="24"/>
        </w:rPr>
        <w:t xml:space="preserve">oraz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Statut Szkoły (ewaluowane </w:t>
      </w:r>
      <w:r w:rsidRPr="009D7E4E">
        <w:rPr>
          <w:rFonts w:ascii="Times New Roman" w:hAnsi="Times New Roman"/>
          <w:sz w:val="24"/>
          <w:szCs w:val="24"/>
        </w:rPr>
        <w:t xml:space="preserve">na </w:t>
      </w:r>
      <w:r w:rsidRPr="009D7E4E">
        <w:rPr>
          <w:rFonts w:ascii="Times New Roman" w:hAnsi="Times New Roman"/>
          <w:spacing w:val="-3"/>
          <w:sz w:val="24"/>
          <w:szCs w:val="24"/>
        </w:rPr>
        <w:t xml:space="preserve">bieżąco </w:t>
      </w:r>
      <w:r w:rsidRPr="009D7E4E">
        <w:rPr>
          <w:rFonts w:ascii="Times New Roman" w:hAnsi="Times New Roman"/>
          <w:sz w:val="24"/>
          <w:szCs w:val="24"/>
        </w:rPr>
        <w:t xml:space="preserve">zgodnie </w:t>
      </w:r>
      <w:r w:rsidR="00305943">
        <w:rPr>
          <w:rFonts w:ascii="Times New Roman" w:hAnsi="Times New Roman"/>
          <w:sz w:val="24"/>
          <w:szCs w:val="24"/>
        </w:rPr>
        <w:br/>
      </w:r>
      <w:r w:rsidRPr="009D7E4E">
        <w:rPr>
          <w:rFonts w:ascii="Times New Roman" w:hAnsi="Times New Roman"/>
          <w:sz w:val="24"/>
          <w:szCs w:val="24"/>
        </w:rPr>
        <w:t xml:space="preserve">z </w:t>
      </w:r>
      <w:r w:rsidRPr="009D7E4E">
        <w:rPr>
          <w:rFonts w:ascii="Times New Roman" w:hAnsi="Times New Roman"/>
          <w:spacing w:val="-3"/>
          <w:sz w:val="24"/>
          <w:szCs w:val="24"/>
        </w:rPr>
        <w:t>rozporządzeniami</w:t>
      </w:r>
      <w:r w:rsidRPr="009D7E4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MEiN);</w:t>
      </w:r>
    </w:p>
    <w:p w:rsidR="00456287" w:rsidRPr="009D7E4E" w:rsidRDefault="009D7E4E" w:rsidP="009D7E4E">
      <w:pPr>
        <w:pStyle w:val="Akapitzlist"/>
        <w:widowControl w:val="0"/>
        <w:numPr>
          <w:ilvl w:val="0"/>
          <w:numId w:val="3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  <w:iCs/>
          <w:sz w:val="24"/>
          <w:szCs w:val="24"/>
        </w:rPr>
        <w:t>Plan pracy Szkoły Podstawowej z Oddziałami Integracyjnymi  nr 330 im. Nauczycieli Tajnego Nauczania na rok szkolny 2021/2022.</w:t>
      </w:r>
    </w:p>
    <w:p w:rsidR="009D7E4E" w:rsidRPr="009D7E4E" w:rsidRDefault="009D7E4E" w:rsidP="009D7E4E">
      <w:pPr>
        <w:pStyle w:val="Akapitzlist"/>
        <w:widowControl w:val="0"/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7E4E" w:rsidRPr="009D7E4E" w:rsidRDefault="009D7E4E" w:rsidP="009D7E4E">
      <w:pPr>
        <w:pStyle w:val="Akapitzlist"/>
        <w:widowControl w:val="0"/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7E4E" w:rsidRPr="009D7E4E" w:rsidRDefault="009D7E4E" w:rsidP="009D7E4E">
      <w:pPr>
        <w:keepNext/>
        <w:keepLines/>
        <w:spacing w:after="0" w:line="276" w:lineRule="auto"/>
        <w:ind w:left="-5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9D7E4E">
        <w:rPr>
          <w:rFonts w:ascii="Times New Roman" w:hAnsi="Times New Roman" w:cs="Times New Roman"/>
          <w:b/>
          <w:color w:val="auto"/>
          <w:sz w:val="28"/>
          <w:szCs w:val="28"/>
          <w:u w:val="single" w:color="000000"/>
        </w:rPr>
        <w:t>Wstęp</w:t>
      </w:r>
      <w:r w:rsidRPr="009D7E4E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</w:t>
      </w:r>
    </w:p>
    <w:p w:rsidR="009D7E4E" w:rsidRPr="009D7E4E" w:rsidRDefault="009D7E4E" w:rsidP="009D7E4E">
      <w:pPr>
        <w:spacing w:after="0" w:line="276" w:lineRule="auto"/>
        <w:ind w:right="4"/>
        <w:rPr>
          <w:rFonts w:ascii="Times New Roman" w:hAnsi="Times New Roman" w:cs="Times New Roman"/>
          <w:color w:val="auto"/>
          <w:spacing w:val="-3"/>
        </w:rPr>
      </w:pPr>
    </w:p>
    <w:p w:rsidR="009D7E4E" w:rsidRPr="009D7E4E" w:rsidRDefault="009D7E4E" w:rsidP="009D7E4E">
      <w:pPr>
        <w:spacing w:after="0" w:line="276" w:lineRule="auto"/>
        <w:ind w:right="4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  <w:spacing w:val="-3"/>
        </w:rPr>
        <w:t xml:space="preserve">Pierwszymi wychowawcami swoich dzieci </w:t>
      </w:r>
      <w:r w:rsidRPr="009D7E4E">
        <w:rPr>
          <w:rFonts w:ascii="Times New Roman" w:hAnsi="Times New Roman" w:cs="Times New Roman"/>
          <w:color w:val="auto"/>
        </w:rPr>
        <w:t xml:space="preserve">są rodzice. </w:t>
      </w:r>
      <w:r w:rsidRPr="009D7E4E">
        <w:rPr>
          <w:rFonts w:ascii="Times New Roman" w:hAnsi="Times New Roman" w:cs="Times New Roman"/>
          <w:color w:val="auto"/>
          <w:spacing w:val="-3"/>
        </w:rPr>
        <w:t xml:space="preserve">Nauczyciele wspomagają ich wszechstronny </w:t>
      </w:r>
      <w:r w:rsidRPr="009D7E4E">
        <w:rPr>
          <w:rFonts w:ascii="Times New Roman" w:hAnsi="Times New Roman" w:cs="Times New Roman"/>
          <w:color w:val="auto"/>
        </w:rPr>
        <w:t xml:space="preserve">i </w:t>
      </w:r>
      <w:r w:rsidRPr="009D7E4E">
        <w:rPr>
          <w:rFonts w:ascii="Times New Roman" w:hAnsi="Times New Roman" w:cs="Times New Roman"/>
          <w:color w:val="auto"/>
          <w:spacing w:val="-3"/>
        </w:rPr>
        <w:t>harmonijny</w:t>
      </w:r>
      <w:r w:rsidRPr="009D7E4E">
        <w:rPr>
          <w:rFonts w:ascii="Times New Roman" w:hAnsi="Times New Roman" w:cs="Times New Roman"/>
          <w:color w:val="auto"/>
          <w:spacing w:val="21"/>
        </w:rPr>
        <w:t xml:space="preserve"> </w:t>
      </w:r>
      <w:r w:rsidRPr="009D7E4E">
        <w:rPr>
          <w:rFonts w:ascii="Times New Roman" w:hAnsi="Times New Roman" w:cs="Times New Roman"/>
          <w:color w:val="auto"/>
          <w:spacing w:val="-3"/>
        </w:rPr>
        <w:t>rozwój,</w:t>
      </w:r>
      <w:r w:rsidRPr="009D7E4E">
        <w:rPr>
          <w:rFonts w:ascii="Times New Roman" w:hAnsi="Times New Roman" w:cs="Times New Roman"/>
          <w:color w:val="auto"/>
        </w:rPr>
        <w:t xml:space="preserve"> a uczeń akceptuje siebie i jest otwarty na potrzeby drugiego człowieka, żyje nie tylko z drugim, ale i dla drugich. </w:t>
      </w:r>
    </w:p>
    <w:p w:rsidR="009D7E4E" w:rsidRPr="009D7E4E" w:rsidRDefault="009D7E4E" w:rsidP="009D7E4E">
      <w:pPr>
        <w:spacing w:after="140" w:line="276" w:lineRule="auto"/>
        <w:ind w:right="4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b/>
          <w:color w:val="auto"/>
        </w:rPr>
        <w:t>Wychowanie</w:t>
      </w:r>
      <w:r w:rsidRPr="009D7E4E">
        <w:rPr>
          <w:rFonts w:ascii="Times New Roman" w:hAnsi="Times New Roman" w:cs="Times New Roman"/>
          <w:color w:val="auto"/>
        </w:rPr>
        <w:t xml:space="preserve"> to proces wspomagania człowieka w rozwoju, ukierunkowany na osiągnięcie pełni dojrzałości fizycznej, psychicznej, społecznej i duchowej.</w:t>
      </w:r>
    </w:p>
    <w:p w:rsidR="009D7E4E" w:rsidRPr="009D7E4E" w:rsidRDefault="009D7E4E" w:rsidP="009D7E4E">
      <w:pPr>
        <w:spacing w:after="140" w:line="276" w:lineRule="auto"/>
        <w:ind w:right="114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b/>
          <w:color w:val="auto"/>
        </w:rPr>
        <w:t>Profilaktyka</w:t>
      </w:r>
      <w:r w:rsidRPr="009D7E4E">
        <w:rPr>
          <w:rFonts w:ascii="Times New Roman" w:hAnsi="Times New Roman" w:cs="Times New Roman"/>
          <w:color w:val="auto"/>
        </w:rPr>
        <w:t xml:space="preserve"> to proces wspomagania człowieka w radzeniu sobie z trudnościami zagrażającymi prawidłowemu rozwojowi i zdrowemu życiu, a także ograniczenie i likwidowanie czynników blokujących i zaburzających zdrowe życie.</w:t>
      </w:r>
    </w:p>
    <w:p w:rsidR="009D7E4E" w:rsidRPr="009D7E4E" w:rsidRDefault="009D7E4E" w:rsidP="009D7E4E">
      <w:pPr>
        <w:spacing w:after="207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Program wychowawczo – profilaktyczny</w:t>
      </w:r>
      <w:r w:rsidRPr="009D7E4E">
        <w:rPr>
          <w:rFonts w:ascii="Times New Roman" w:hAnsi="Times New Roman" w:cs="Times New Roman"/>
          <w:color w:val="auto"/>
        </w:rPr>
        <w:t xml:space="preserve"> Szkoły Podstawowej z Oddziałami Integracyjnymi nr 330 im. Nauczycieli Tajnego Nauczania w Warszawie  zawiera treści i działania o charakterze wychowawczym i profilaktycznym dostosowane do potrzeb rozwojowych uczniów. Tworzy spójną całość ze szkolnym zestawem programów nauczania i uwzględnia wymagania opisane  w podstawie programowej kształcenia ogólnego dla szkoły podstawowej. Jest skierowany do </w:t>
      </w:r>
      <w:r w:rsidR="00305943">
        <w:rPr>
          <w:rFonts w:ascii="Times New Roman" w:hAnsi="Times New Roman" w:cs="Times New Roman"/>
          <w:color w:val="auto"/>
        </w:rPr>
        <w:t xml:space="preserve">uczniów, rodziców, nauczycieli </w:t>
      </w:r>
      <w:r w:rsidRPr="009D7E4E">
        <w:rPr>
          <w:rFonts w:ascii="Times New Roman" w:hAnsi="Times New Roman" w:cs="Times New Roman"/>
          <w:color w:val="auto"/>
        </w:rPr>
        <w:t xml:space="preserve">i pracowników niepedagogicznych.  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Misją Szkoły</w:t>
      </w:r>
      <w:r w:rsidRPr="009D7E4E">
        <w:rPr>
          <w:rFonts w:ascii="Times New Roman" w:hAnsi="Times New Roman" w:cs="Times New Roman"/>
          <w:color w:val="auto"/>
        </w:rPr>
        <w:t xml:space="preserve"> jest wspieranie wszechstronnego rozwoju uczniów przez stworzenie bezpiecznej, przyjaznej i twórczej atmosfery procesu nauczania i uczenia się, rozpoznawanie i pomoc w rozwijaniu indywidualnych uzdolnień, a także w wyrównywaniu szans edukacyjnych oraz dobra współpraca z rodzicami. </w:t>
      </w:r>
    </w:p>
    <w:p w:rsidR="009D7E4E" w:rsidRPr="009D7E4E" w:rsidRDefault="009D7E4E" w:rsidP="009D7E4E">
      <w:pPr>
        <w:spacing w:after="67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lastRenderedPageBreak/>
        <w:t>Wychowanie i profilaktyka</w:t>
      </w:r>
      <w:r w:rsidRPr="009D7E4E">
        <w:rPr>
          <w:rFonts w:ascii="Times New Roman" w:hAnsi="Times New Roman" w:cs="Times New Roman"/>
          <w:color w:val="auto"/>
        </w:rPr>
        <w:t xml:space="preserve"> mają służyć wprowadzaniu uczniów w świat wartości opisanych w podstawie programowej takich jak: </w:t>
      </w:r>
    </w:p>
    <w:p w:rsidR="009D7E4E" w:rsidRPr="009D7E4E" w:rsidRDefault="009D7E4E" w:rsidP="009D7E4E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gotowość do współpracy z innymi dla wspólnego dobra; </w:t>
      </w:r>
    </w:p>
    <w:p w:rsidR="009D7E4E" w:rsidRPr="009D7E4E" w:rsidRDefault="009D7E4E" w:rsidP="009D7E4E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odpowiedzialność za swoje działania oraz zbiorowość; </w:t>
      </w:r>
    </w:p>
    <w:p w:rsidR="009D7E4E" w:rsidRPr="009D7E4E" w:rsidRDefault="009D7E4E" w:rsidP="009D7E4E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solidarność;</w:t>
      </w:r>
    </w:p>
    <w:p w:rsidR="009D7E4E" w:rsidRPr="009D7E4E" w:rsidRDefault="009D7E4E" w:rsidP="009D7E4E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altruizm; </w:t>
      </w:r>
    </w:p>
    <w:p w:rsidR="009D7E4E" w:rsidRPr="009D7E4E" w:rsidRDefault="009D7E4E" w:rsidP="009D7E4E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ofiarność; </w:t>
      </w:r>
    </w:p>
    <w:p w:rsidR="009D7E4E" w:rsidRPr="009D7E4E" w:rsidRDefault="009D7E4E" w:rsidP="009D7E4E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patriotyzm i szacunek dla tradycji; </w:t>
      </w:r>
    </w:p>
    <w:p w:rsidR="009D7E4E" w:rsidRPr="009D7E4E" w:rsidRDefault="009D7E4E" w:rsidP="009D7E4E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relacje społeczne sprzyjające bezpiecznemu rozwojowi ucznia; </w:t>
      </w:r>
    </w:p>
    <w:p w:rsidR="009D7E4E" w:rsidRPr="009D7E4E" w:rsidRDefault="009D7E4E" w:rsidP="009D7E4E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poczucie tożsamości indywidualnej, kulturowej, narodowej, regionalnej i etnicznej; </w:t>
      </w:r>
    </w:p>
    <w:p w:rsidR="009D7E4E" w:rsidRPr="009D7E4E" w:rsidRDefault="009D7E4E" w:rsidP="009D7E4E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poczucie godności własnej osoby i szacunek dla godności innych osób; </w:t>
      </w:r>
    </w:p>
    <w:p w:rsidR="009D7E4E" w:rsidRPr="009D7E4E" w:rsidRDefault="009D7E4E" w:rsidP="009D7E4E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wiedza jako podstawa do rozwoju umiejętności; </w:t>
      </w:r>
    </w:p>
    <w:p w:rsidR="009D7E4E" w:rsidRPr="009D7E4E" w:rsidRDefault="009D7E4E" w:rsidP="009D7E4E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otwartość wobec świata i innych ludzi; </w:t>
      </w:r>
    </w:p>
    <w:p w:rsidR="009D7E4E" w:rsidRPr="009D7E4E" w:rsidRDefault="009D7E4E" w:rsidP="009D7E4E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aktywność w życiu społecznym. </w:t>
      </w:r>
    </w:p>
    <w:p w:rsidR="009D7E4E" w:rsidRPr="009D7E4E" w:rsidRDefault="009D7E4E" w:rsidP="009D7E4E">
      <w:pPr>
        <w:spacing w:after="0" w:line="276" w:lineRule="auto"/>
        <w:ind w:left="994" w:firstLine="0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 </w:t>
      </w:r>
    </w:p>
    <w:p w:rsidR="009D7E4E" w:rsidRPr="009D7E4E" w:rsidRDefault="009D7E4E" w:rsidP="009D7E4E">
      <w:pPr>
        <w:spacing w:after="222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W szkole pragniemy kształtować pozytywny klimat  we wszystkich jego aspektach. Stwarzamy optymalne warunki wszechstronnego rozwoju osobowości dziecka w bezpiecznym i przyjaznym środowisku oraz integracji społeczności uczniowskiej niezależnie od specyficznych trudności rozwojowych niektórych dzieci. Podstawą działań wychowawczo-profilaktycznych jest całościowe poznanie ucznia, jego indywidualnych cech osobowych, potrzeb i możliwości.  </w:t>
      </w:r>
    </w:p>
    <w:p w:rsidR="009D7E4E" w:rsidRPr="009D7E4E" w:rsidRDefault="009D7E4E" w:rsidP="009D7E4E">
      <w:pPr>
        <w:spacing w:after="68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 xml:space="preserve">Założenia programu wychowawczo– profilaktycznego: </w:t>
      </w:r>
    </w:p>
    <w:p w:rsidR="009D7E4E" w:rsidRPr="009D7E4E" w:rsidRDefault="009D7E4E" w:rsidP="009D7E4E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za wszechstronny rozwój młodego człowieka odpowiedzialni są jego rodzice, szkoła, jak również on sam; </w:t>
      </w:r>
    </w:p>
    <w:p w:rsidR="009D7E4E" w:rsidRPr="009D7E4E" w:rsidRDefault="009D7E4E" w:rsidP="009D7E4E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ważne jest rozpoznanie oczekiwań i potrzeb wszystkich stron zaangażowanych w proces wychowania; </w:t>
      </w:r>
    </w:p>
    <w:p w:rsidR="009D7E4E" w:rsidRPr="009D7E4E" w:rsidRDefault="009D7E4E" w:rsidP="009D7E4E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wszyscy nauczyciele Szkoły są upoważnieni i zobowiązani do podejmowania spraw wychowawczych w porozumieniu  </w:t>
      </w:r>
    </w:p>
    <w:p w:rsidR="009D7E4E" w:rsidRDefault="009D7E4E" w:rsidP="009D7E4E">
      <w:pPr>
        <w:spacing w:line="276" w:lineRule="auto"/>
        <w:ind w:left="1004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z wychowawcą danej klasy. </w:t>
      </w:r>
    </w:p>
    <w:p w:rsidR="00D96E52" w:rsidRPr="009D7E4E" w:rsidRDefault="00D96E52" w:rsidP="009D7E4E">
      <w:pPr>
        <w:spacing w:line="276" w:lineRule="auto"/>
        <w:ind w:left="1004"/>
        <w:rPr>
          <w:rFonts w:ascii="Times New Roman" w:hAnsi="Times New Roman" w:cs="Times New Roman"/>
          <w:color w:val="auto"/>
        </w:rPr>
      </w:pPr>
    </w:p>
    <w:p w:rsidR="009D7E4E" w:rsidRPr="00D96E52" w:rsidRDefault="009D7E4E" w:rsidP="00D96E52">
      <w:pPr>
        <w:widowControl w:val="0"/>
        <w:numPr>
          <w:ilvl w:val="0"/>
          <w:numId w:val="14"/>
        </w:numPr>
        <w:suppressAutoHyphens w:val="0"/>
        <w:spacing w:after="0" w:line="276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6E52">
        <w:rPr>
          <w:rFonts w:ascii="Times New Roman" w:hAnsi="Times New Roman" w:cs="Times New Roman"/>
          <w:b/>
          <w:color w:val="auto"/>
          <w:sz w:val="28"/>
          <w:szCs w:val="28"/>
        </w:rPr>
        <w:t>CELE OGÓLNE PROGRAMU</w:t>
      </w:r>
    </w:p>
    <w:p w:rsidR="00D96E52" w:rsidRPr="009D7E4E" w:rsidRDefault="00D96E52" w:rsidP="00D96E52">
      <w:pPr>
        <w:widowControl w:val="0"/>
        <w:suppressAutoHyphens w:val="0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p w:rsidR="009D7E4E" w:rsidRDefault="009D7E4E" w:rsidP="009D7E4E">
      <w:pPr>
        <w:suppressAutoHyphens w:val="0"/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Program obejmuje działania w pięciu obszarach: </w:t>
      </w:r>
    </w:p>
    <w:p w:rsidR="00D96E52" w:rsidRPr="009D7E4E" w:rsidRDefault="00D96E52" w:rsidP="009D7E4E">
      <w:pPr>
        <w:suppressAutoHyphens w:val="0"/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9D7E4E" w:rsidRPr="009D7E4E" w:rsidRDefault="009D7E4E" w:rsidP="00D96E5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ZDROWIE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- edukacja prozdrowotna, higiena, zrównoważona dieta, sport.</w:t>
      </w:r>
    </w:p>
    <w:p w:rsidR="009D7E4E" w:rsidRPr="009D7E4E" w:rsidRDefault="009D7E4E" w:rsidP="00D96E5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BEZPIECZEŃSTWO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- profilaktyka zachowań ryzykownych (również </w:t>
      </w:r>
      <w:r w:rsidR="00305943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 cyberprzestrzeni, unikanie negatywnych wpływów środowiska rówieśniczego, dbanie o bezpieczeństwo swoje i innych, pomoc przed medyczna.</w:t>
      </w:r>
    </w:p>
    <w:p w:rsidR="009D7E4E" w:rsidRPr="009D7E4E" w:rsidRDefault="009D7E4E" w:rsidP="00D96E5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RELACJE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- kształtowanie postaw społecznych, wolontariat.</w:t>
      </w:r>
    </w:p>
    <w:p w:rsidR="009D7E4E" w:rsidRPr="009D7E4E" w:rsidRDefault="009D7E4E" w:rsidP="00D96E5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lastRenderedPageBreak/>
        <w:t>KULTURA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- wartości i wzory zachowań, postawa patriotyczna, poczucie tożsamości narodowej.</w:t>
      </w:r>
    </w:p>
    <w:p w:rsidR="009D7E4E" w:rsidRPr="009D7E4E" w:rsidRDefault="009D7E4E" w:rsidP="00D96E5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EKOLOGIA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– wzmocnienie edukacji ekologicznej, rozwijanie postawy odpowiedzialności za środowisko naturalne. </w:t>
      </w:r>
    </w:p>
    <w:p w:rsidR="009D7E4E" w:rsidRPr="009D7E4E" w:rsidRDefault="009D7E4E" w:rsidP="009D7E4E">
      <w:pPr>
        <w:suppressAutoHyphens w:val="0"/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9D7E4E" w:rsidRPr="00D96E52" w:rsidRDefault="009D7E4E" w:rsidP="00D96E52">
      <w:pPr>
        <w:widowControl w:val="0"/>
        <w:autoSpaceDN w:val="0"/>
        <w:spacing w:after="0" w:line="276" w:lineRule="auto"/>
        <w:ind w:left="0" w:firstLine="0"/>
        <w:jc w:val="center"/>
        <w:textAlignment w:val="baseline"/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</w:rPr>
      </w:pPr>
      <w:r w:rsidRPr="00D96E52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</w:rPr>
        <w:t>ZDROWIE</w:t>
      </w:r>
    </w:p>
    <w:p w:rsidR="009D7E4E" w:rsidRPr="009D7E4E" w:rsidRDefault="009D7E4E" w:rsidP="009D7E4E">
      <w:pPr>
        <w:widowControl w:val="0"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>CELE:</w:t>
      </w:r>
    </w:p>
    <w:p w:rsidR="009D7E4E" w:rsidRPr="009D7E4E" w:rsidRDefault="009D7E4E" w:rsidP="009D7E4E">
      <w:pPr>
        <w:widowControl w:val="0"/>
        <w:numPr>
          <w:ilvl w:val="0"/>
          <w:numId w:val="19"/>
        </w:numPr>
        <w:autoSpaceDN w:val="0"/>
        <w:spacing w:after="0" w:line="276" w:lineRule="auto"/>
        <w:ind w:hanging="720"/>
        <w:textAlignment w:val="baseline"/>
        <w:rPr>
          <w:rFonts w:ascii="Times New Roman" w:eastAsia="SimSun" w:hAnsi="Times New Roman" w:cs="Times New Roman"/>
          <w:b/>
          <w:color w:val="auto"/>
          <w:kern w:val="3"/>
        </w:rPr>
      </w:pPr>
      <w:r w:rsidRPr="009D7E4E">
        <w:rPr>
          <w:rFonts w:ascii="Times New Roman" w:eastAsia="SimSun" w:hAnsi="Times New Roman" w:cs="Times New Roman"/>
          <w:b/>
          <w:color w:val="auto"/>
          <w:kern w:val="3"/>
        </w:rPr>
        <w:t xml:space="preserve">Uświadamianie roli zdrowia w życiu człowieka. </w:t>
      </w:r>
    </w:p>
    <w:p w:rsidR="009D7E4E" w:rsidRPr="009D7E4E" w:rsidRDefault="009D7E4E" w:rsidP="009D7E4E">
      <w:pPr>
        <w:widowControl w:val="0"/>
        <w:numPr>
          <w:ilvl w:val="0"/>
          <w:numId w:val="19"/>
        </w:numPr>
        <w:autoSpaceDN w:val="0"/>
        <w:spacing w:after="0" w:line="276" w:lineRule="auto"/>
        <w:ind w:hanging="720"/>
        <w:textAlignment w:val="baseline"/>
        <w:rPr>
          <w:rFonts w:ascii="Times New Roman" w:eastAsia="SimSun" w:hAnsi="Times New Roman" w:cs="Times New Roman"/>
          <w:b/>
          <w:color w:val="auto"/>
          <w:kern w:val="3"/>
        </w:rPr>
      </w:pPr>
      <w:r w:rsidRPr="009D7E4E">
        <w:rPr>
          <w:rFonts w:ascii="Times New Roman" w:eastAsia="SimSun" w:hAnsi="Times New Roman" w:cs="Times New Roman"/>
          <w:b/>
          <w:color w:val="auto"/>
          <w:kern w:val="3"/>
        </w:rPr>
        <w:t xml:space="preserve">Zapewnienie uczniom bezpieczeństwa szczególnie w okresie pandemii Covid-19. </w:t>
      </w:r>
    </w:p>
    <w:p w:rsidR="009D7E4E" w:rsidRPr="009D7E4E" w:rsidRDefault="009D7E4E" w:rsidP="009D7E4E">
      <w:pPr>
        <w:widowControl w:val="0"/>
        <w:numPr>
          <w:ilvl w:val="0"/>
          <w:numId w:val="19"/>
        </w:numPr>
        <w:autoSpaceDN w:val="0"/>
        <w:spacing w:after="0" w:line="276" w:lineRule="auto"/>
        <w:ind w:hanging="720"/>
        <w:textAlignment w:val="baseline"/>
        <w:rPr>
          <w:rFonts w:ascii="Times New Roman" w:eastAsia="SimSun" w:hAnsi="Times New Roman" w:cs="Times New Roman"/>
          <w:b/>
          <w:color w:val="auto"/>
          <w:kern w:val="3"/>
        </w:rPr>
      </w:pPr>
      <w:r w:rsidRPr="009D7E4E">
        <w:rPr>
          <w:rFonts w:ascii="Times New Roman" w:eastAsia="SimSun" w:hAnsi="Times New Roman" w:cs="Times New Roman"/>
          <w:b/>
          <w:color w:val="auto"/>
          <w:kern w:val="3"/>
        </w:rPr>
        <w:t xml:space="preserve">Rozpoznawanie i zapobieganie uzależnieniom. </w:t>
      </w:r>
    </w:p>
    <w:p w:rsidR="009D7E4E" w:rsidRPr="009D7E4E" w:rsidRDefault="009D7E4E" w:rsidP="009D7E4E">
      <w:pPr>
        <w:widowControl w:val="0"/>
        <w:numPr>
          <w:ilvl w:val="0"/>
          <w:numId w:val="19"/>
        </w:numPr>
        <w:autoSpaceDN w:val="0"/>
        <w:spacing w:after="0" w:line="276" w:lineRule="auto"/>
        <w:ind w:hanging="720"/>
        <w:textAlignment w:val="baseline"/>
        <w:rPr>
          <w:rFonts w:ascii="Times New Roman" w:eastAsia="SimSun" w:hAnsi="Times New Roman" w:cs="Times New Roman"/>
          <w:b/>
          <w:color w:val="auto"/>
          <w:kern w:val="3"/>
        </w:rPr>
      </w:pPr>
      <w:r w:rsidRPr="009D7E4E">
        <w:rPr>
          <w:rFonts w:ascii="Times New Roman" w:eastAsia="SimSun" w:hAnsi="Times New Roman" w:cs="Times New Roman"/>
          <w:b/>
          <w:color w:val="auto"/>
          <w:kern w:val="3"/>
        </w:rPr>
        <w:t xml:space="preserve">Promocja zdrowego stylu życia ze szczególnym uwzględnieniem zdrowego odżywiania, radzeniem sobie z trudnymi emocjami i stresem oraz aktywności fizycznej. </w:t>
      </w:r>
    </w:p>
    <w:p w:rsidR="009D7E4E" w:rsidRPr="009D7E4E" w:rsidRDefault="009D7E4E" w:rsidP="009D7E4E">
      <w:pPr>
        <w:widowControl w:val="0"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</w:p>
    <w:p w:rsidR="009D7E4E" w:rsidRPr="009D7E4E" w:rsidRDefault="009D7E4E" w:rsidP="009D7E4E">
      <w:pPr>
        <w:widowControl w:val="0"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</w:rPr>
      </w:pPr>
      <w:r w:rsidRPr="009D7E4E">
        <w:rPr>
          <w:rFonts w:ascii="Times New Roman" w:eastAsia="SimSun" w:hAnsi="Times New Roman" w:cs="Times New Roman"/>
          <w:b/>
          <w:bCs/>
          <w:color w:val="auto"/>
          <w:kern w:val="3"/>
        </w:rPr>
        <w:t>ZADANIA I FORMY REALIZACJI:</w:t>
      </w:r>
    </w:p>
    <w:p w:rsidR="009D7E4E" w:rsidRDefault="009D7E4E" w:rsidP="009D7E4E">
      <w:pPr>
        <w:widowControl w:val="0"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</w:rPr>
      </w:pPr>
      <w:r w:rsidRPr="009D7E4E">
        <w:rPr>
          <w:rFonts w:ascii="Times New Roman" w:eastAsia="SimSun" w:hAnsi="Times New Roman" w:cs="Times New Roman"/>
          <w:b/>
          <w:bCs/>
          <w:color w:val="auto"/>
          <w:kern w:val="3"/>
        </w:rPr>
        <w:t>Ad.1. Uświadamianie roli zdrowia w życiu człowieka:</w:t>
      </w:r>
    </w:p>
    <w:p w:rsidR="00D96E52" w:rsidRPr="009D7E4E" w:rsidRDefault="00D96E52" w:rsidP="009D7E4E">
      <w:pPr>
        <w:widowControl w:val="0"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</w:rPr>
      </w:pPr>
    </w:p>
    <w:p w:rsidR="009D7E4E" w:rsidRPr="00D96E52" w:rsidRDefault="009D7E4E" w:rsidP="00D96E52">
      <w:pPr>
        <w:pStyle w:val="Akapitzlist"/>
        <w:widowControl w:val="0"/>
        <w:numPr>
          <w:ilvl w:val="0"/>
          <w:numId w:val="20"/>
        </w:numPr>
        <w:autoSpaceDN w:val="0"/>
        <w:spacing w:after="0"/>
        <w:textAlignment w:val="baseline"/>
        <w:rPr>
          <w:rFonts w:ascii="Times New Roman" w:eastAsia="SimSun" w:hAnsi="Times New Roman"/>
          <w:kern w:val="3"/>
        </w:rPr>
      </w:pPr>
      <w:r w:rsidRPr="00D96E52">
        <w:rPr>
          <w:rFonts w:ascii="Times New Roman" w:eastAsia="SimSun" w:hAnsi="Times New Roman"/>
          <w:kern w:val="3"/>
        </w:rPr>
        <w:t>zwracanie uwagi przez wszystkich nauczycieli, pielęgniarkę szkolną i innych pracowników szkoły na dbałość o prawidłowa postawę ciała, higienę osobistą i ubiór uczniów;</w:t>
      </w:r>
    </w:p>
    <w:p w:rsidR="009D7E4E" w:rsidRPr="009D7E4E" w:rsidRDefault="009D7E4E" w:rsidP="009D7E4E">
      <w:pPr>
        <w:widowControl w:val="0"/>
        <w:numPr>
          <w:ilvl w:val="0"/>
          <w:numId w:val="20"/>
        </w:numPr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 xml:space="preserve">dbanie o własne zdrowie i troska o innych. Uświadamianie roli odpowiedniego snu </w:t>
      </w:r>
      <w:r w:rsidRPr="009D7E4E">
        <w:rPr>
          <w:rFonts w:ascii="Times New Roman" w:eastAsia="SimSun" w:hAnsi="Times New Roman" w:cs="Times New Roman"/>
          <w:color w:val="auto"/>
          <w:kern w:val="3"/>
        </w:rPr>
        <w:br/>
        <w:t>i odpoczynku, prowadzenie rozmów na temat zdrowia na godzinach wychowawczych, lekcjach przyrody i biologii oraz wychowania fizycznego. Współpraca w tym zakresie z pielęgniarką szkolną – także w obszarze edukacji seksualnej;</w:t>
      </w:r>
    </w:p>
    <w:p w:rsidR="009D7E4E" w:rsidRPr="009D7E4E" w:rsidRDefault="009D7E4E" w:rsidP="009D7E4E">
      <w:pPr>
        <w:widowControl w:val="0"/>
        <w:numPr>
          <w:ilvl w:val="0"/>
          <w:numId w:val="20"/>
        </w:numPr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>kształtowanie sprawności fizycznej i korygowanie wad budowy ciała poprzez lekcje wychowania fizycznego, zajęcia SKS, zajęcia na basenie;</w:t>
      </w:r>
    </w:p>
    <w:p w:rsidR="009D7E4E" w:rsidRPr="009D7E4E" w:rsidRDefault="009D7E4E" w:rsidP="009D7E4E">
      <w:pPr>
        <w:widowControl w:val="0"/>
        <w:numPr>
          <w:ilvl w:val="0"/>
          <w:numId w:val="20"/>
        </w:numPr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>doskonalenie poprawnej wymowy – zajęcia ze specjalistami</w:t>
      </w:r>
    </w:p>
    <w:p w:rsidR="009D7E4E" w:rsidRPr="009D7E4E" w:rsidRDefault="009D7E4E" w:rsidP="009D7E4E">
      <w:pPr>
        <w:widowControl w:val="0"/>
        <w:numPr>
          <w:ilvl w:val="0"/>
          <w:numId w:val="20"/>
        </w:numPr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>uwzględnianie w programach wycieczek,  i imprez klasowych rekreacji – gry i zabawy na świeżym powietrzu, gry sportowe, spacery;</w:t>
      </w:r>
    </w:p>
    <w:p w:rsidR="009D7E4E" w:rsidRDefault="009D7E4E" w:rsidP="009D7E4E">
      <w:pPr>
        <w:widowControl w:val="0"/>
        <w:numPr>
          <w:ilvl w:val="0"/>
          <w:numId w:val="20"/>
        </w:numPr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>uczenie akceptowania ograniczeń i niedoskonałości własnego ciała – przeciwdziałanie zaburzeniom w odżywianiu, propagowanie wiedzy na temat zmian fizycznych i psychicznych okresu dojrzewania.</w:t>
      </w:r>
    </w:p>
    <w:p w:rsidR="00D96E52" w:rsidRPr="009D7E4E" w:rsidRDefault="00D96E52" w:rsidP="00D96E52">
      <w:pPr>
        <w:widowControl w:val="0"/>
        <w:autoSpaceDN w:val="0"/>
        <w:spacing w:after="0" w:line="276" w:lineRule="auto"/>
        <w:ind w:left="720" w:firstLine="0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</w:p>
    <w:p w:rsidR="009D7E4E" w:rsidRDefault="009D7E4E" w:rsidP="009D7E4E">
      <w:pPr>
        <w:widowControl w:val="0"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</w:rPr>
      </w:pPr>
      <w:r w:rsidRPr="009D7E4E">
        <w:rPr>
          <w:rFonts w:ascii="Times New Roman" w:eastAsia="SimSun" w:hAnsi="Times New Roman" w:cs="Times New Roman"/>
          <w:b/>
          <w:bCs/>
          <w:color w:val="auto"/>
          <w:kern w:val="3"/>
        </w:rPr>
        <w:t>Ad.2. Zapewnienie uczniom bezpieczeństwa szczególnie w okresie pandemii Covid-19:</w:t>
      </w:r>
    </w:p>
    <w:p w:rsidR="00D96E52" w:rsidRPr="009D7E4E" w:rsidRDefault="00D96E52" w:rsidP="009D7E4E">
      <w:pPr>
        <w:widowControl w:val="0"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</w:rPr>
      </w:pPr>
    </w:p>
    <w:p w:rsidR="009D7E4E" w:rsidRPr="009D7E4E" w:rsidRDefault="009D7E4E" w:rsidP="009D7E4E">
      <w:pPr>
        <w:widowControl w:val="0"/>
        <w:numPr>
          <w:ilvl w:val="0"/>
          <w:numId w:val="41"/>
        </w:numPr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>Zaznajamianie z zagrożeniami bezpieczeństwa i uczenie prawidłowej reakcji na te zagrożenia, ze szczególnym uwzględnieniem zagrożeń wynikających z panującej pandemii Covid-19:</w:t>
      </w:r>
    </w:p>
    <w:p w:rsidR="009D7E4E" w:rsidRPr="009D7E4E" w:rsidRDefault="009D7E4E" w:rsidP="009D7E4E">
      <w:pPr>
        <w:widowControl w:val="0"/>
        <w:numPr>
          <w:ilvl w:val="0"/>
          <w:numId w:val="37"/>
        </w:numPr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>zapoznanie z procedurami wynikającymi z zagrożeń w związku z pandemią Covid-19</w:t>
      </w:r>
    </w:p>
    <w:p w:rsidR="009D7E4E" w:rsidRPr="009D7E4E" w:rsidRDefault="009D7E4E" w:rsidP="009D7E4E">
      <w:pPr>
        <w:widowControl w:val="0"/>
        <w:numPr>
          <w:ilvl w:val="0"/>
          <w:numId w:val="37"/>
        </w:numPr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 xml:space="preserve">pogadanki na temat: procedury: mycia i dezynfekcji rąk, noszenia maseczek na terenie szkoły, poruszania się po placówce </w:t>
      </w:r>
    </w:p>
    <w:p w:rsidR="009D7E4E" w:rsidRPr="009D7E4E" w:rsidRDefault="009D7E4E" w:rsidP="009D7E4E">
      <w:pPr>
        <w:widowControl w:val="0"/>
        <w:autoSpaceDN w:val="0"/>
        <w:spacing w:after="0" w:line="276" w:lineRule="auto"/>
        <w:ind w:left="720" w:firstLine="0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>w czasie lekcji i przerw</w:t>
      </w:r>
    </w:p>
    <w:p w:rsidR="009D7E4E" w:rsidRPr="009D7E4E" w:rsidRDefault="009D7E4E" w:rsidP="009D7E4E">
      <w:pPr>
        <w:widowControl w:val="0"/>
        <w:numPr>
          <w:ilvl w:val="0"/>
          <w:numId w:val="37"/>
        </w:numPr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>rozmieszczenie w widocznych miejscach plansz z wytycznymi dla uczniów i rodziców dotyczących przestrzegania zasad bezpieczeństwa w czasie pandemii Covid-19</w:t>
      </w:r>
    </w:p>
    <w:p w:rsidR="009D7E4E" w:rsidRPr="009D7E4E" w:rsidRDefault="009D7E4E" w:rsidP="009D7E4E">
      <w:pPr>
        <w:widowControl w:val="0"/>
        <w:numPr>
          <w:ilvl w:val="0"/>
          <w:numId w:val="38"/>
        </w:numPr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lastRenderedPageBreak/>
        <w:t>zachowanie procedur MEN i GIS dotyczących zachowania w czasie pandemii Covid-19</w:t>
      </w:r>
    </w:p>
    <w:p w:rsidR="009D7E4E" w:rsidRPr="009D7E4E" w:rsidRDefault="009D7E4E" w:rsidP="009D7E4E">
      <w:pPr>
        <w:widowControl w:val="0"/>
        <w:numPr>
          <w:ilvl w:val="0"/>
          <w:numId w:val="38"/>
        </w:numPr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>rozmieszczenie płynów do dezynfekcji rąk oraz instrukcji dotyczących dbałości o zdrowie swoje i innych w czasie pandemii Covid-19.</w:t>
      </w:r>
    </w:p>
    <w:p w:rsidR="009D7E4E" w:rsidRPr="009D7E4E" w:rsidRDefault="009D7E4E" w:rsidP="009D7E4E">
      <w:pPr>
        <w:widowControl w:val="0"/>
        <w:numPr>
          <w:ilvl w:val="0"/>
          <w:numId w:val="38"/>
        </w:numPr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>realizowanie harmonogramu dyżurów nauczycielskich;</w:t>
      </w:r>
    </w:p>
    <w:p w:rsidR="009D7E4E" w:rsidRPr="009D7E4E" w:rsidRDefault="009D7E4E" w:rsidP="009D7E4E">
      <w:pPr>
        <w:widowControl w:val="0"/>
        <w:numPr>
          <w:ilvl w:val="0"/>
          <w:numId w:val="38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uświadamianie roli zasad bezpiecznego poruszania się po drogach, ze szczególnym uwzględnieniem drogi do szkoły </w:t>
      </w:r>
    </w:p>
    <w:p w:rsidR="009D7E4E" w:rsidRPr="009D7E4E" w:rsidRDefault="009D7E4E" w:rsidP="009D7E4E">
      <w:pPr>
        <w:widowControl w:val="0"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Ad.3. Rozpoznawanie i zapobieganie uzależnieniom:</w:t>
      </w:r>
    </w:p>
    <w:p w:rsidR="009D7E4E" w:rsidRPr="009D7E4E" w:rsidRDefault="009D7E4E" w:rsidP="009D7E4E">
      <w:pPr>
        <w:widowControl w:val="0"/>
        <w:numPr>
          <w:ilvl w:val="0"/>
          <w:numId w:val="21"/>
        </w:numPr>
        <w:autoSpaceDN w:val="0"/>
        <w:spacing w:after="0" w:line="276" w:lineRule="auto"/>
        <w:ind w:hanging="720"/>
        <w:textAlignment w:val="baseline"/>
        <w:rPr>
          <w:rFonts w:ascii="Times New Roman" w:eastAsia="SimSun" w:hAnsi="Times New Roman" w:cs="Times New Roman"/>
          <w:color w:val="auto"/>
          <w:kern w:val="3"/>
        </w:rPr>
      </w:pPr>
      <w:r w:rsidRPr="009D7E4E">
        <w:rPr>
          <w:rFonts w:ascii="Times New Roman" w:eastAsia="SimSun" w:hAnsi="Times New Roman" w:cs="Times New Roman"/>
          <w:color w:val="auto"/>
          <w:kern w:val="3"/>
        </w:rPr>
        <w:t>rozwijanie wiedzy na temat zagrożeń społecznych i środowiskowych</w:t>
      </w:r>
    </w:p>
    <w:p w:rsidR="009D7E4E" w:rsidRPr="009D7E4E" w:rsidRDefault="009D7E4E" w:rsidP="009D7E4E">
      <w:pPr>
        <w:widowControl w:val="0"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b/>
          <w:color w:val="auto"/>
          <w:kern w:val="3"/>
        </w:rPr>
      </w:pPr>
      <w:r w:rsidRPr="009D7E4E">
        <w:rPr>
          <w:rFonts w:ascii="Times New Roman" w:eastAsia="SimSun" w:hAnsi="Times New Roman" w:cs="Times New Roman"/>
          <w:b/>
          <w:color w:val="auto"/>
          <w:kern w:val="3"/>
        </w:rPr>
        <w:t xml:space="preserve">Ad.4. Promocja zdrowego stylu życia ze szczególnym uwzględnieniem zdrowego odżywiania, radzeniem sobie z trudnymi emocjami i stresem oraz aktywności fizycznej. </w:t>
      </w:r>
    </w:p>
    <w:p w:rsidR="009D7E4E" w:rsidRPr="009D7E4E" w:rsidRDefault="009D7E4E" w:rsidP="009D7E4E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Zajęcia warsztatowe z wykorzystaniem multimediów w klasach lub małych grupach;</w:t>
      </w:r>
    </w:p>
    <w:p w:rsidR="009D7E4E" w:rsidRPr="009D7E4E" w:rsidRDefault="009D7E4E" w:rsidP="009D7E4E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Indywidualne rozmowy motywujące, wspierające i interwencyjne;</w:t>
      </w:r>
    </w:p>
    <w:p w:rsidR="009D7E4E" w:rsidRPr="009D7E4E" w:rsidRDefault="009D7E4E" w:rsidP="009D7E4E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Wprowadzanie elementów treningu uważności itp.</w:t>
      </w:r>
    </w:p>
    <w:p w:rsidR="009D7E4E" w:rsidRPr="009D7E4E" w:rsidRDefault="009D7E4E" w:rsidP="009D7E4E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Monitorowanie sytuacji emocjonalnej uczniów;</w:t>
      </w:r>
    </w:p>
    <w:p w:rsidR="009D7E4E" w:rsidRPr="009D7E4E" w:rsidRDefault="009D7E4E" w:rsidP="009D7E4E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Rozmowy z rodzicami uwrażliwiające na potrzeby psychiczne i emocjonalne ich dzieci;</w:t>
      </w:r>
    </w:p>
    <w:p w:rsidR="009D7E4E" w:rsidRDefault="009D7E4E" w:rsidP="009D7E4E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Indywidualne spotkania z uczniami poruszające tematy m.in: higieny snu i potrzeby odpoczynku, stresu egzaminacyjnego oraz efektywnych metod uczenia się.</w:t>
      </w:r>
    </w:p>
    <w:p w:rsidR="00D96E52" w:rsidRPr="009D7E4E" w:rsidRDefault="00D96E52" w:rsidP="00D96E52">
      <w:pPr>
        <w:suppressAutoHyphens w:val="0"/>
        <w:autoSpaceDE w:val="0"/>
        <w:autoSpaceDN w:val="0"/>
        <w:adjustRightInd w:val="0"/>
        <w:spacing w:after="0" w:line="276" w:lineRule="auto"/>
        <w:ind w:left="720" w:firstLine="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9D7E4E" w:rsidRPr="009D7E4E" w:rsidRDefault="009D7E4E" w:rsidP="00D96E52">
      <w:pPr>
        <w:suppressAutoHyphens w:val="0"/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BEZPIECZEŃSTWO</w:t>
      </w:r>
    </w:p>
    <w:p w:rsidR="009D7E4E" w:rsidRPr="009D7E4E" w:rsidRDefault="009D7E4E" w:rsidP="009D7E4E">
      <w:pPr>
        <w:suppressAutoHyphens w:val="0"/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CELE:</w:t>
      </w:r>
    </w:p>
    <w:p w:rsidR="009D7E4E" w:rsidRPr="009D7E4E" w:rsidRDefault="009D7E4E" w:rsidP="009D7E4E">
      <w:pPr>
        <w:numPr>
          <w:ilvl w:val="0"/>
          <w:numId w:val="22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Podejmowanie działań organizacyjnych pozwalających na zapewnienie bezpieczeństwa uczniom na terenie szkoły. </w:t>
      </w:r>
    </w:p>
    <w:p w:rsidR="009D7E4E" w:rsidRPr="009D7E4E" w:rsidRDefault="009D7E4E" w:rsidP="009D7E4E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Przygotowanie uczniów do </w:t>
      </w:r>
      <w:r w:rsidRPr="009D7E4E"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bezpiecznego poruszania się w przestrzeni cyfrowej</w:t>
      </w: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. </w:t>
      </w:r>
    </w:p>
    <w:p w:rsidR="009D7E4E" w:rsidRPr="009D7E4E" w:rsidRDefault="009D7E4E" w:rsidP="009D7E4E">
      <w:pPr>
        <w:numPr>
          <w:ilvl w:val="0"/>
          <w:numId w:val="22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Ukazywanie zagrożeń współczesnego świata, takich jak: terroryzm, odradzanie się nazizmu i rasizmu, uzależnienia, prześladowanie innych ludzi ze względu na odmienną wiarę i odmienne przekonania. </w:t>
      </w:r>
    </w:p>
    <w:p w:rsidR="009D7E4E" w:rsidRPr="009D7E4E" w:rsidRDefault="009D7E4E" w:rsidP="009D7E4E">
      <w:pPr>
        <w:numPr>
          <w:ilvl w:val="0"/>
          <w:numId w:val="22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Wychowanie komunikacyjne. </w:t>
      </w:r>
    </w:p>
    <w:p w:rsidR="009D7E4E" w:rsidRPr="009D7E4E" w:rsidRDefault="009D7E4E" w:rsidP="009D7E4E">
      <w:pPr>
        <w:numPr>
          <w:ilvl w:val="0"/>
          <w:numId w:val="22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Przeciwdziałanie agresji i przemocy. </w:t>
      </w:r>
    </w:p>
    <w:p w:rsidR="009D7E4E" w:rsidRPr="009D7E4E" w:rsidRDefault="009D7E4E" w:rsidP="009D7E4E">
      <w:pPr>
        <w:numPr>
          <w:ilvl w:val="0"/>
          <w:numId w:val="22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Profilaktyka uzależnień. </w:t>
      </w:r>
    </w:p>
    <w:p w:rsidR="009D7E4E" w:rsidRPr="009D7E4E" w:rsidRDefault="009D7E4E" w:rsidP="009D7E4E">
      <w:pPr>
        <w:numPr>
          <w:ilvl w:val="0"/>
          <w:numId w:val="22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Organizowanie pomocy w rozwiązywaniu napotykanych trudności i eliminowaniu zachowań problemowych. </w:t>
      </w:r>
    </w:p>
    <w:p w:rsidR="009D7E4E" w:rsidRDefault="009D7E4E" w:rsidP="009D7E4E">
      <w:pPr>
        <w:numPr>
          <w:ilvl w:val="0"/>
          <w:numId w:val="22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Pierwsza pomoc przedmedyczna. </w:t>
      </w:r>
    </w:p>
    <w:p w:rsidR="00D96E52" w:rsidRPr="009D7E4E" w:rsidRDefault="00D96E52" w:rsidP="00D96E52">
      <w:pPr>
        <w:suppressAutoHyphens w:val="0"/>
        <w:spacing w:after="0" w:line="276" w:lineRule="auto"/>
        <w:ind w:left="709" w:firstLine="0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</w:p>
    <w:p w:rsid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SPOSOBY I FORMY REALIZACJI:</w:t>
      </w:r>
    </w:p>
    <w:p w:rsidR="00D96E52" w:rsidRPr="009D7E4E" w:rsidRDefault="00D96E52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 1. Podejmowanie działań organizacyjnych pozwalających na zapewnienie bezpieczeństwa uczniom na terenie szkoły:</w:t>
      </w:r>
    </w:p>
    <w:p w:rsidR="00D96E52" w:rsidRPr="009D7E4E" w:rsidRDefault="00D96E52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9D7E4E" w:rsidRPr="009D7E4E" w:rsidRDefault="009D7E4E" w:rsidP="009D7E4E">
      <w:pPr>
        <w:numPr>
          <w:ilvl w:val="0"/>
          <w:numId w:val="23"/>
        </w:numPr>
        <w:suppressAutoHyphens w:val="0"/>
        <w:spacing w:after="0" w:line="276" w:lineRule="auto"/>
        <w:ind w:hanging="72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uświadamianie dzieciom istoty bezpieczeństwa i zasad bezpiecznego funkcjonowania na terenie szkoły. Organizowanie lekcji dotyczących BHP;</w:t>
      </w:r>
    </w:p>
    <w:p w:rsidR="009D7E4E" w:rsidRPr="009D7E4E" w:rsidRDefault="009D7E4E" w:rsidP="009D7E4E">
      <w:pPr>
        <w:numPr>
          <w:ilvl w:val="0"/>
          <w:numId w:val="23"/>
        </w:numPr>
        <w:suppressAutoHyphens w:val="0"/>
        <w:spacing w:after="0" w:line="276" w:lineRule="auto"/>
        <w:ind w:hanging="72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przeprowadzanie szkoleń oraz próbnych ewakuacji (alarm bombowy, pożarowy); </w:t>
      </w:r>
    </w:p>
    <w:p w:rsidR="009D7E4E" w:rsidRPr="009D7E4E" w:rsidRDefault="009D7E4E" w:rsidP="009D7E4E">
      <w:pPr>
        <w:numPr>
          <w:ilvl w:val="0"/>
          <w:numId w:val="23"/>
        </w:numPr>
        <w:suppressAutoHyphens w:val="0"/>
        <w:spacing w:after="0" w:line="276" w:lineRule="auto"/>
        <w:ind w:hanging="72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aktywne dyżurowanie nauczycieli i pracowników szkoły w czasie przerw międzylekcyjnych;</w:t>
      </w:r>
    </w:p>
    <w:p w:rsidR="009D7E4E" w:rsidRPr="009D7E4E" w:rsidRDefault="009D7E4E" w:rsidP="009D7E4E">
      <w:pPr>
        <w:numPr>
          <w:ilvl w:val="0"/>
          <w:numId w:val="23"/>
        </w:numPr>
        <w:suppressAutoHyphens w:val="0"/>
        <w:spacing w:after="0" w:line="276" w:lineRule="auto"/>
        <w:ind w:hanging="72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 xml:space="preserve">opieka nad uczniami w szatni przed i po zajęciach; </w:t>
      </w:r>
    </w:p>
    <w:p w:rsidR="009D7E4E" w:rsidRPr="009D7E4E" w:rsidRDefault="009D7E4E" w:rsidP="009D7E4E">
      <w:pPr>
        <w:numPr>
          <w:ilvl w:val="0"/>
          <w:numId w:val="23"/>
        </w:numPr>
        <w:suppressAutoHyphens w:val="0"/>
        <w:spacing w:after="0" w:line="276" w:lineRule="auto"/>
        <w:ind w:hanging="72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sprowadzanie uczniów do szatni po zakończeniu przez nich zajęć - nie tylko lekcyjnych, ale również pozalekcyjnych;</w:t>
      </w:r>
    </w:p>
    <w:p w:rsidR="009D7E4E" w:rsidRPr="009D7E4E" w:rsidRDefault="009D7E4E" w:rsidP="009D7E4E">
      <w:pPr>
        <w:numPr>
          <w:ilvl w:val="0"/>
          <w:numId w:val="23"/>
        </w:numPr>
        <w:suppressAutoHyphens w:val="0"/>
        <w:spacing w:after="0" w:line="276" w:lineRule="auto"/>
        <w:ind w:hanging="72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opieka nad uczniami, którzy nie uczestniczą w lekcjach religii;</w:t>
      </w:r>
    </w:p>
    <w:p w:rsidR="009D7E4E" w:rsidRPr="009D7E4E" w:rsidRDefault="009D7E4E" w:rsidP="009D7E4E">
      <w:pPr>
        <w:numPr>
          <w:ilvl w:val="0"/>
          <w:numId w:val="23"/>
        </w:numPr>
        <w:suppressAutoHyphens w:val="0"/>
        <w:spacing w:after="0" w:line="276" w:lineRule="auto"/>
        <w:ind w:hanging="72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opieka nad uczniami przebywającymi na terenie szkoły przed rozpoczęciem lekcji i po ich zakończeniu. Wszyscy ci uczniowie mają obowiązek niezwłocznego zgłoszenia się do świetlicy szkolnej;</w:t>
      </w:r>
    </w:p>
    <w:p w:rsidR="009D7E4E" w:rsidRPr="009D7E4E" w:rsidRDefault="009D7E4E" w:rsidP="009D7E4E">
      <w:pPr>
        <w:numPr>
          <w:ilvl w:val="0"/>
          <w:numId w:val="23"/>
        </w:numPr>
        <w:suppressAutoHyphens w:val="0"/>
        <w:spacing w:after="0" w:line="276" w:lineRule="auto"/>
        <w:ind w:hanging="72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organizowanie spotkań z przedstawicielami policji i straży miejskiej na temat odpowiedzialności karnej nieletnich w świetle przepisów prawa;</w:t>
      </w:r>
    </w:p>
    <w:p w:rsidR="009D7E4E" w:rsidRPr="009D7E4E" w:rsidRDefault="009D7E4E" w:rsidP="009D7E4E">
      <w:pPr>
        <w:numPr>
          <w:ilvl w:val="0"/>
          <w:numId w:val="23"/>
        </w:numPr>
        <w:suppressAutoHyphens w:val="0"/>
        <w:spacing w:after="0" w:line="276" w:lineRule="auto"/>
        <w:ind w:hanging="72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prowadzenie rozmów interwencyjnych z uczniami;</w:t>
      </w:r>
    </w:p>
    <w:p w:rsidR="009D7E4E" w:rsidRDefault="009D7E4E" w:rsidP="009D7E4E">
      <w:pPr>
        <w:numPr>
          <w:ilvl w:val="0"/>
          <w:numId w:val="23"/>
        </w:numPr>
        <w:suppressAutoHyphens w:val="0"/>
        <w:spacing w:after="0" w:line="276" w:lineRule="auto"/>
        <w:ind w:hanging="72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zorganizowanie tablicy informacyjnej, ulotek, broszur dotyczących szeroko rozumianej problematyki bezpieczeństwa.</w:t>
      </w:r>
    </w:p>
    <w:p w:rsidR="00D96E52" w:rsidRPr="009D7E4E" w:rsidRDefault="00D96E52" w:rsidP="00D96E52">
      <w:pPr>
        <w:suppressAutoHyphens w:val="0"/>
        <w:spacing w:after="0" w:line="276" w:lineRule="auto"/>
        <w:ind w:left="720" w:firstLine="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9D7E4E" w:rsidRPr="009D7E4E" w:rsidRDefault="009D7E4E" w:rsidP="009D7E4E">
      <w:pPr>
        <w:suppressAutoHyphens w:val="0"/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Ad.2. Przygotowanie uczniów do bezpiecznego poruszania się w przestrzeni cyfrowej:</w:t>
      </w:r>
    </w:p>
    <w:p w:rsidR="009D7E4E" w:rsidRPr="009D7E4E" w:rsidRDefault="009D7E4E" w:rsidP="009D7E4E">
      <w:pPr>
        <w:widowControl w:val="0"/>
        <w:numPr>
          <w:ilvl w:val="0"/>
          <w:numId w:val="24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uświadamianie zagrożeń wynikających z korzystania z nowoczesnych technologii informacyjnych;</w:t>
      </w:r>
    </w:p>
    <w:p w:rsidR="009D7E4E" w:rsidRPr="009D7E4E" w:rsidRDefault="009D7E4E" w:rsidP="009D7E4E">
      <w:pPr>
        <w:widowControl w:val="0"/>
        <w:numPr>
          <w:ilvl w:val="0"/>
          <w:numId w:val="24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uczenie dokonywania </w:t>
      </w:r>
      <w:r w:rsidRPr="009D7E4E">
        <w:rPr>
          <w:rFonts w:ascii="Times New Roman" w:eastAsia="Calibri" w:hAnsi="Times New Roman" w:cs="Times New Roman"/>
          <w:bCs/>
          <w:color w:val="auto"/>
          <w:kern w:val="0"/>
          <w:lang w:eastAsia="en-US" w:bidi="ar-SA"/>
        </w:rPr>
        <w:t xml:space="preserve">świadomych i odpowiedzialnych wyborów 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w trakcie korzystania z zasobów dostępnych w Internecie oraz </w:t>
      </w:r>
      <w:r w:rsidRPr="009D7E4E">
        <w:rPr>
          <w:rFonts w:ascii="Times New Roman" w:eastAsia="Calibri" w:hAnsi="Times New Roman" w:cs="Times New Roman"/>
          <w:bCs/>
          <w:color w:val="auto"/>
          <w:kern w:val="0"/>
          <w:lang w:eastAsia="en-US" w:bidi="ar-SA"/>
        </w:rPr>
        <w:t>krytycznej analizy informacji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;</w:t>
      </w:r>
    </w:p>
    <w:p w:rsidR="009D7E4E" w:rsidRPr="009D7E4E" w:rsidRDefault="009D7E4E" w:rsidP="009D7E4E">
      <w:pPr>
        <w:widowControl w:val="0"/>
        <w:numPr>
          <w:ilvl w:val="0"/>
          <w:numId w:val="24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stosowanie programów zabezpieczających w szkolnych komputerach i tabletach;</w:t>
      </w:r>
    </w:p>
    <w:p w:rsidR="009D7E4E" w:rsidRPr="009D7E4E" w:rsidRDefault="009D7E4E" w:rsidP="009D7E4E">
      <w:pPr>
        <w:widowControl w:val="0"/>
        <w:numPr>
          <w:ilvl w:val="0"/>
          <w:numId w:val="24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uczenie i egzekwowanie zasad korzystania z urządzeń elektronicznych na terenie szkoły;</w:t>
      </w:r>
    </w:p>
    <w:p w:rsidR="009D7E4E" w:rsidRDefault="009D7E4E" w:rsidP="009D7E4E">
      <w:pPr>
        <w:widowControl w:val="0"/>
        <w:numPr>
          <w:ilvl w:val="0"/>
          <w:numId w:val="24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uwrażliwianie rodziców na aktywność dziecka w sieci, dostarczanie informacji na temat symptomów uzależnienia od komputera , Internetu</w:t>
      </w:r>
      <w:r w:rsidR="00D96E52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.</w:t>
      </w:r>
    </w:p>
    <w:p w:rsidR="00D96E52" w:rsidRPr="009D7E4E" w:rsidRDefault="00D96E52" w:rsidP="00D96E52">
      <w:pPr>
        <w:widowControl w:val="0"/>
        <w:autoSpaceDN w:val="0"/>
        <w:spacing w:after="0" w:line="276" w:lineRule="auto"/>
        <w:ind w:left="720" w:firstLine="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Ad.3.</w:t>
      </w:r>
      <w:r w:rsidRPr="009D7E4E">
        <w:rPr>
          <w:rFonts w:ascii="Times New Roman" w:hAnsi="Times New Roman" w:cs="Times New Roman"/>
          <w:b/>
          <w:bCs/>
          <w:color w:val="auto"/>
        </w:rPr>
        <w:tab/>
        <w:t>Ukazywanie zagrożeń współczesnego świata, takich jak: terroryzm, odradzanie się nazizmu i rasizmu, uzależnienia, prześladowanie innych ludzi ze względu na odmienną wiarę i odmienne przekonania:</w:t>
      </w:r>
    </w:p>
    <w:p w:rsidR="009D7E4E" w:rsidRPr="009D7E4E" w:rsidRDefault="009D7E4E" w:rsidP="009D7E4E">
      <w:pPr>
        <w:widowControl w:val="0"/>
        <w:numPr>
          <w:ilvl w:val="0"/>
          <w:numId w:val="25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omawianie treści na godzinach wychowawczych;</w:t>
      </w:r>
    </w:p>
    <w:p w:rsidR="009D7E4E" w:rsidRPr="009D7E4E" w:rsidRDefault="009D7E4E" w:rsidP="009D7E4E">
      <w:pPr>
        <w:widowControl w:val="0"/>
        <w:numPr>
          <w:ilvl w:val="0"/>
          <w:numId w:val="25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realizowanie projektów edukacyjnych;</w:t>
      </w:r>
    </w:p>
    <w:p w:rsidR="009D7E4E" w:rsidRDefault="009D7E4E" w:rsidP="009D7E4E">
      <w:pPr>
        <w:widowControl w:val="0"/>
        <w:numPr>
          <w:ilvl w:val="0"/>
          <w:numId w:val="25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prezentacja filmów i literatury tematycznej.</w:t>
      </w:r>
    </w:p>
    <w:p w:rsidR="00D96E52" w:rsidRPr="009D7E4E" w:rsidRDefault="00D96E52" w:rsidP="00D96E52">
      <w:pPr>
        <w:widowControl w:val="0"/>
        <w:autoSpaceDN w:val="0"/>
        <w:spacing w:after="0" w:line="276" w:lineRule="auto"/>
        <w:ind w:left="720" w:firstLine="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 4.</w:t>
      </w:r>
      <w:r w:rsidRPr="009D7E4E">
        <w:rPr>
          <w:rFonts w:ascii="Times New Roman" w:hAnsi="Times New Roman" w:cs="Times New Roman"/>
          <w:b/>
          <w:bCs/>
          <w:color w:val="auto"/>
        </w:rPr>
        <w:tab/>
        <w:t>Wychowanie komunikacyjne:</w:t>
      </w:r>
    </w:p>
    <w:p w:rsidR="009D7E4E" w:rsidRPr="009D7E4E" w:rsidRDefault="009D7E4E" w:rsidP="009D7E4E">
      <w:pPr>
        <w:widowControl w:val="0"/>
        <w:numPr>
          <w:ilvl w:val="0"/>
          <w:numId w:val="26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dostarczenie informacji na temat bezpieczeństwa w drodze do i ze szkoły;</w:t>
      </w:r>
    </w:p>
    <w:p w:rsidR="009D7E4E" w:rsidRPr="009D7E4E" w:rsidRDefault="009D7E4E" w:rsidP="009D7E4E">
      <w:pPr>
        <w:widowControl w:val="0"/>
        <w:numPr>
          <w:ilvl w:val="0"/>
          <w:numId w:val="26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zapoznawanie uczniów z podstawowymi przepisami ruchu drogowego, ze szczególnym zwróceniem uwagi na zachowania rowerzystów i pieszych;</w:t>
      </w:r>
    </w:p>
    <w:p w:rsidR="009D7E4E" w:rsidRPr="009D7E4E" w:rsidRDefault="009D7E4E" w:rsidP="009D7E4E">
      <w:pPr>
        <w:widowControl w:val="0"/>
        <w:numPr>
          <w:ilvl w:val="0"/>
          <w:numId w:val="26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przypominanie zasad bezpieczeństwa przed wycieczkami oraz podczas nich; </w:t>
      </w:r>
    </w:p>
    <w:p w:rsidR="009D7E4E" w:rsidRPr="009D7E4E" w:rsidRDefault="009D7E4E" w:rsidP="009D7E4E">
      <w:pPr>
        <w:widowControl w:val="0"/>
        <w:numPr>
          <w:ilvl w:val="0"/>
          <w:numId w:val="26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nawiązanie współpracy ze strażą miejską i policją;</w:t>
      </w:r>
    </w:p>
    <w:p w:rsidR="009D7E4E" w:rsidRPr="009D7E4E" w:rsidRDefault="009D7E4E" w:rsidP="009D7E4E">
      <w:pPr>
        <w:widowControl w:val="0"/>
        <w:numPr>
          <w:ilvl w:val="0"/>
          <w:numId w:val="26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przygotowanie uczniów do egzaminu teoretycznego i praktycznego na kartę rowerową na lekcjach techniki;</w:t>
      </w:r>
    </w:p>
    <w:p w:rsidR="009D7E4E" w:rsidRDefault="009D7E4E" w:rsidP="009D7E4E">
      <w:pPr>
        <w:widowControl w:val="0"/>
        <w:numPr>
          <w:ilvl w:val="0"/>
          <w:numId w:val="26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zorganizowanie tablicy informacyjnej, ulotek, broszur.</w:t>
      </w:r>
    </w:p>
    <w:p w:rsidR="00D96E52" w:rsidRPr="009D7E4E" w:rsidRDefault="00D96E52" w:rsidP="00D96E52">
      <w:pPr>
        <w:widowControl w:val="0"/>
        <w:autoSpaceDN w:val="0"/>
        <w:spacing w:after="0" w:line="276" w:lineRule="auto"/>
        <w:ind w:left="720" w:firstLine="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Ad.5.</w:t>
      </w:r>
      <w:r w:rsidRPr="009D7E4E">
        <w:rPr>
          <w:rFonts w:ascii="Times New Roman" w:hAnsi="Times New Roman" w:cs="Times New Roman"/>
          <w:b/>
          <w:bCs/>
          <w:color w:val="auto"/>
        </w:rPr>
        <w:tab/>
        <w:t>Przeciwdziałanie agresji i przemocy:</w:t>
      </w:r>
    </w:p>
    <w:p w:rsidR="009D7E4E" w:rsidRPr="009D7E4E" w:rsidRDefault="009D7E4E" w:rsidP="009D7E4E">
      <w:pPr>
        <w:widowControl w:val="0"/>
        <w:numPr>
          <w:ilvl w:val="0"/>
          <w:numId w:val="27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redukowanie agresywnych zachowań poprzez przedstawianie różnych sposobów rozwiązywania problemów;</w:t>
      </w:r>
    </w:p>
    <w:p w:rsidR="009D7E4E" w:rsidRPr="009D7E4E" w:rsidRDefault="009D7E4E" w:rsidP="009D7E4E">
      <w:pPr>
        <w:widowControl w:val="0"/>
        <w:numPr>
          <w:ilvl w:val="0"/>
          <w:numId w:val="27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budowanie atmosfery otwartości i przyzwolenia na dyskusję;</w:t>
      </w:r>
    </w:p>
    <w:p w:rsidR="009D7E4E" w:rsidRPr="009D7E4E" w:rsidRDefault="009D7E4E" w:rsidP="009D7E4E">
      <w:pPr>
        <w:widowControl w:val="0"/>
        <w:numPr>
          <w:ilvl w:val="0"/>
          <w:numId w:val="27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rozwijanie umiejętności identyfikowania przyczyn własnego postępowania, kształtowania umiejętności nazywania i kontrolowania emocji;</w:t>
      </w:r>
    </w:p>
    <w:p w:rsidR="009D7E4E" w:rsidRDefault="009D7E4E" w:rsidP="009D7E4E">
      <w:pPr>
        <w:widowControl w:val="0"/>
        <w:numPr>
          <w:ilvl w:val="0"/>
          <w:numId w:val="27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redukowanie prawdopodobieństwa wystąpienia sytuacji konfliktowych poprzez uczenie kultury dialogu, podstaw negocjacji i mediacji.</w:t>
      </w:r>
    </w:p>
    <w:p w:rsidR="00D96E52" w:rsidRPr="009D7E4E" w:rsidRDefault="00D96E52" w:rsidP="00D96E52">
      <w:pPr>
        <w:widowControl w:val="0"/>
        <w:autoSpaceDN w:val="0"/>
        <w:spacing w:after="0" w:line="276" w:lineRule="auto"/>
        <w:ind w:left="720" w:firstLine="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 6.</w:t>
      </w:r>
      <w:r w:rsidRPr="009D7E4E">
        <w:rPr>
          <w:rFonts w:ascii="Times New Roman" w:hAnsi="Times New Roman" w:cs="Times New Roman"/>
          <w:b/>
          <w:bCs/>
          <w:color w:val="auto"/>
        </w:rPr>
        <w:tab/>
        <w:t>Profilaktyka uzależnień:</w:t>
      </w:r>
    </w:p>
    <w:p w:rsidR="009D7E4E" w:rsidRPr="009D7E4E" w:rsidRDefault="009D7E4E" w:rsidP="009D7E4E">
      <w:pPr>
        <w:widowControl w:val="0"/>
        <w:numPr>
          <w:ilvl w:val="0"/>
          <w:numId w:val="28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przekazywanie informacji na temat wpływu alkoholu, nikotyny i innych środków psychoaktywnych na rozwój społeczny i psychiczny człowieka;</w:t>
      </w:r>
    </w:p>
    <w:p w:rsidR="009D7E4E" w:rsidRPr="009D7E4E" w:rsidRDefault="009D7E4E" w:rsidP="009D7E4E">
      <w:pPr>
        <w:widowControl w:val="0"/>
        <w:numPr>
          <w:ilvl w:val="0"/>
          <w:numId w:val="28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propagowanie stylu życia wolnego od nałogów;</w:t>
      </w:r>
    </w:p>
    <w:p w:rsidR="009D7E4E" w:rsidRPr="009D7E4E" w:rsidRDefault="009D7E4E" w:rsidP="009D7E4E">
      <w:pPr>
        <w:widowControl w:val="0"/>
        <w:numPr>
          <w:ilvl w:val="0"/>
          <w:numId w:val="28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udział w kampaniach i festynach promujących zdrowy styl życia; </w:t>
      </w:r>
    </w:p>
    <w:p w:rsidR="009D7E4E" w:rsidRPr="009D7E4E" w:rsidRDefault="009D7E4E" w:rsidP="009D7E4E">
      <w:pPr>
        <w:widowControl w:val="0"/>
        <w:numPr>
          <w:ilvl w:val="0"/>
          <w:numId w:val="28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realizacja programów profilaktycznych;</w:t>
      </w:r>
    </w:p>
    <w:p w:rsidR="009D7E4E" w:rsidRPr="009D7E4E" w:rsidRDefault="009D7E4E" w:rsidP="009D7E4E">
      <w:pPr>
        <w:widowControl w:val="0"/>
        <w:numPr>
          <w:ilvl w:val="0"/>
          <w:numId w:val="28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organizowanie alternatywnych sposobów spędzania czasu wolnego;</w:t>
      </w:r>
    </w:p>
    <w:p w:rsidR="009D7E4E" w:rsidRPr="009D7E4E" w:rsidRDefault="009D7E4E" w:rsidP="009D7E4E">
      <w:pPr>
        <w:widowControl w:val="0"/>
        <w:numPr>
          <w:ilvl w:val="0"/>
          <w:numId w:val="28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organizowanie pomocy w rozwiązywaniu napotykanych trudności i eliminowaniu zachowań problemowych;</w:t>
      </w:r>
    </w:p>
    <w:p w:rsidR="009D7E4E" w:rsidRPr="009D7E4E" w:rsidRDefault="009D7E4E" w:rsidP="009D7E4E">
      <w:pPr>
        <w:widowControl w:val="0"/>
        <w:numPr>
          <w:ilvl w:val="0"/>
          <w:numId w:val="28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uwrażliwianie rodziców na aktywność dziecka w sieci, dostarczanie informacji na temat symptomów uzależnienia;</w:t>
      </w:r>
    </w:p>
    <w:p w:rsidR="009D7E4E" w:rsidRDefault="009D7E4E" w:rsidP="009D7E4E">
      <w:pPr>
        <w:widowControl w:val="0"/>
        <w:numPr>
          <w:ilvl w:val="0"/>
          <w:numId w:val="28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zorganizowanie tablicy informacyjnej, ulotek, broszur.</w:t>
      </w:r>
    </w:p>
    <w:p w:rsidR="00D96E52" w:rsidRPr="009D7E4E" w:rsidRDefault="00D96E52" w:rsidP="00D96E52">
      <w:pPr>
        <w:widowControl w:val="0"/>
        <w:autoSpaceDN w:val="0"/>
        <w:spacing w:after="0" w:line="276" w:lineRule="auto"/>
        <w:ind w:left="720" w:firstLine="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Ad.7.</w:t>
      </w:r>
      <w:r w:rsidRPr="009D7E4E">
        <w:rPr>
          <w:rFonts w:ascii="Times New Roman" w:hAnsi="Times New Roman" w:cs="Times New Roman"/>
          <w:b/>
          <w:bCs/>
          <w:color w:val="auto"/>
        </w:rPr>
        <w:tab/>
        <w:t>Organizowanie pomocy w rozwiązywaniu napotykanych trudności i eliminowaniu zachowań problemowych:</w:t>
      </w:r>
    </w:p>
    <w:p w:rsidR="00D96E52" w:rsidRPr="009D7E4E" w:rsidRDefault="00D96E52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9D7E4E" w:rsidRPr="009D7E4E" w:rsidRDefault="009D7E4E" w:rsidP="009D7E4E">
      <w:pPr>
        <w:widowControl w:val="0"/>
        <w:numPr>
          <w:ilvl w:val="0"/>
          <w:numId w:val="29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przekazywanie wiedzy na temat osób i instytucji świadczących pomoc w trudnych sytuacjach. Udzielanie pomocy w nawiązaniu kontaktu z tymi instytucjami; </w:t>
      </w:r>
    </w:p>
    <w:p w:rsidR="009D7E4E" w:rsidRPr="009D7E4E" w:rsidRDefault="009D7E4E" w:rsidP="009D7E4E">
      <w:pPr>
        <w:widowControl w:val="0"/>
        <w:numPr>
          <w:ilvl w:val="0"/>
          <w:numId w:val="29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współpraca zespołów wychowawczych, pedagoga, psychologa i terapeuty pedagogicznego;</w:t>
      </w:r>
    </w:p>
    <w:p w:rsidR="009D7E4E" w:rsidRPr="009D7E4E" w:rsidRDefault="009D7E4E" w:rsidP="009D7E4E">
      <w:pPr>
        <w:widowControl w:val="0"/>
        <w:numPr>
          <w:ilvl w:val="0"/>
          <w:numId w:val="29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współpraca z instytucjami działającymi na rzecz pomocy dziecku i rodzinie (policja, sąd rodzinny i nieletnich, poradnie psychologiczno-pedagogiczne, świetlice socjoterapeutyczne, ośrodki wychowawcze, stowarzyszenia, fundacje itp.); </w:t>
      </w:r>
    </w:p>
    <w:p w:rsidR="009D7E4E" w:rsidRPr="009D7E4E" w:rsidRDefault="009D7E4E" w:rsidP="009D7E4E">
      <w:pPr>
        <w:widowControl w:val="0"/>
        <w:numPr>
          <w:ilvl w:val="0"/>
          <w:numId w:val="29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zorganizowanie tablicy informacyjnej, ulotek, broszur.</w:t>
      </w:r>
    </w:p>
    <w:p w:rsidR="009D7E4E" w:rsidRPr="009D7E4E" w:rsidRDefault="009D7E4E" w:rsidP="009D7E4E">
      <w:pPr>
        <w:spacing w:after="0" w:line="276" w:lineRule="auto"/>
        <w:contextualSpacing/>
        <w:rPr>
          <w:rFonts w:ascii="Times New Roman" w:hAnsi="Times New Roman" w:cs="Times New Roman"/>
          <w:color w:val="auto"/>
        </w:rPr>
      </w:pP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 8. Pierwsza pomoc przedmedyczna:</w:t>
      </w:r>
    </w:p>
    <w:p w:rsidR="009D7E4E" w:rsidRPr="009D7E4E" w:rsidRDefault="009D7E4E" w:rsidP="009D7E4E">
      <w:pPr>
        <w:widowControl w:val="0"/>
        <w:numPr>
          <w:ilvl w:val="0"/>
          <w:numId w:val="30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przeprowadzanie szkoleń dla nauczycieli i uczniów;</w:t>
      </w:r>
    </w:p>
    <w:p w:rsidR="009D7E4E" w:rsidRPr="009D7E4E" w:rsidRDefault="009D7E4E" w:rsidP="009D7E4E">
      <w:pPr>
        <w:widowControl w:val="0"/>
        <w:numPr>
          <w:ilvl w:val="0"/>
          <w:numId w:val="30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zorganizowanie tablicy informacyjnej, ulotek, broszur.</w:t>
      </w:r>
    </w:p>
    <w:p w:rsid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color w:val="auto"/>
        </w:rPr>
      </w:pPr>
    </w:p>
    <w:p w:rsidR="009D7E4E" w:rsidRPr="009D7E4E" w:rsidRDefault="009D7E4E" w:rsidP="009D7E4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7E4E">
        <w:rPr>
          <w:rFonts w:ascii="Times New Roman" w:hAnsi="Times New Roman" w:cs="Times New Roman"/>
          <w:b/>
          <w:color w:val="auto"/>
          <w:sz w:val="28"/>
          <w:szCs w:val="28"/>
        </w:rPr>
        <w:t>RELACJE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CELE:</w:t>
      </w:r>
    </w:p>
    <w:p w:rsidR="009D7E4E" w:rsidRPr="009D7E4E" w:rsidRDefault="009D7E4E" w:rsidP="009D7E4E">
      <w:pPr>
        <w:widowControl w:val="0"/>
        <w:numPr>
          <w:ilvl w:val="0"/>
          <w:numId w:val="33"/>
        </w:numPr>
        <w:tabs>
          <w:tab w:val="left" w:pos="709"/>
        </w:tabs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Uczeń jako członek społeczności szkolnej odpowiedzialny za siebie i innych. </w:t>
      </w:r>
    </w:p>
    <w:p w:rsidR="009D7E4E" w:rsidRPr="009D7E4E" w:rsidRDefault="009D7E4E" w:rsidP="009D7E4E">
      <w:pPr>
        <w:widowControl w:val="0"/>
        <w:numPr>
          <w:ilvl w:val="0"/>
          <w:numId w:val="33"/>
        </w:numPr>
        <w:tabs>
          <w:tab w:val="left" w:pos="709"/>
        </w:tabs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Uczeń jako pełnoprawny członek rodziny. </w:t>
      </w:r>
    </w:p>
    <w:p w:rsidR="009D7E4E" w:rsidRPr="009D7E4E" w:rsidRDefault="009D7E4E" w:rsidP="009D7E4E">
      <w:pPr>
        <w:widowControl w:val="0"/>
        <w:numPr>
          <w:ilvl w:val="0"/>
          <w:numId w:val="33"/>
        </w:numPr>
        <w:tabs>
          <w:tab w:val="left" w:pos="709"/>
        </w:tabs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Uczeń jako członek miasta (dzielnicy) , narodu i Europy. </w:t>
      </w:r>
    </w:p>
    <w:p w:rsidR="009D7E4E" w:rsidRPr="009D7E4E" w:rsidRDefault="009D7E4E" w:rsidP="009D7E4E">
      <w:pPr>
        <w:widowControl w:val="0"/>
        <w:numPr>
          <w:ilvl w:val="0"/>
          <w:numId w:val="33"/>
        </w:numPr>
        <w:tabs>
          <w:tab w:val="left" w:pos="709"/>
        </w:tabs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Uczeń jako twórca swojej przyszłości. </w:t>
      </w:r>
    </w:p>
    <w:p w:rsidR="009D7E4E" w:rsidRDefault="009D7E4E" w:rsidP="009D7E4E">
      <w:pPr>
        <w:widowControl w:val="0"/>
        <w:numPr>
          <w:ilvl w:val="0"/>
          <w:numId w:val="33"/>
        </w:numPr>
        <w:tabs>
          <w:tab w:val="left" w:pos="709"/>
        </w:tabs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Uczeń działający świadomie na rzecz innych – akcje charytatywne i wolontariat. </w:t>
      </w:r>
    </w:p>
    <w:p w:rsidR="009D7E4E" w:rsidRPr="009D7E4E" w:rsidRDefault="009D7E4E" w:rsidP="009D7E4E">
      <w:pPr>
        <w:widowControl w:val="0"/>
        <w:tabs>
          <w:tab w:val="left" w:pos="709"/>
        </w:tabs>
        <w:autoSpaceDN w:val="0"/>
        <w:spacing w:after="0" w:line="276" w:lineRule="auto"/>
        <w:ind w:left="720" w:firstLine="0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SPOSOBY I FORMY REALIZACJI: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lastRenderedPageBreak/>
        <w:t>Ad.1. Uczeń jako członek społeczności szkolnej odpowiedzialny za siebie i innych:</w:t>
      </w:r>
    </w:p>
    <w:p w:rsidR="009D7E4E" w:rsidRPr="009D7E4E" w:rsidRDefault="009D7E4E" w:rsidP="009D7E4E">
      <w:pPr>
        <w:numPr>
          <w:ilvl w:val="0"/>
          <w:numId w:val="31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wdrażanie dzieci do odpowiedzialności za słowo. Zwracanie uwagi na kulturę słowa (wyeliminowanie słów uznawanych powszechnie za wulgarne i grubiańskie). Ukazywanie piękna naszego języka. Te zadania będą realizowane w czasie godzin wychowawczych, lekcji języka polskiego, religii i innych zajęć edukacyjnych, przerw międzylekcyjnych, wycieczek, imprez szkolnych, a także poprzez: pogadanki, odpowiedni dobór lektur, dramę, itp.</w:t>
      </w:r>
    </w:p>
    <w:p w:rsidR="009D7E4E" w:rsidRPr="009D7E4E" w:rsidRDefault="009D7E4E" w:rsidP="009D7E4E">
      <w:pPr>
        <w:numPr>
          <w:ilvl w:val="0"/>
          <w:numId w:val="31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rozwijanie samorządności. Kształtowanie poczucia odpowiedzialności za swoją klasę, tak w rozumieniu grupy jak i sali lekcyjnej. Budowanie postaw prospołecznych, działania na rzecz innych ludzi. Zadania te będą realizowane poprzez:</w:t>
      </w:r>
    </w:p>
    <w:p w:rsidR="009D7E4E" w:rsidRPr="009D7E4E" w:rsidRDefault="009D7E4E" w:rsidP="009D7E4E">
      <w:pPr>
        <w:widowControl w:val="0"/>
        <w:numPr>
          <w:ilvl w:val="0"/>
          <w:numId w:val="34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dokonanie wyboru samorządu danej klasy,</w:t>
      </w:r>
    </w:p>
    <w:p w:rsidR="009D7E4E" w:rsidRPr="009D7E4E" w:rsidRDefault="009D7E4E" w:rsidP="009D7E4E">
      <w:pPr>
        <w:widowControl w:val="0"/>
        <w:numPr>
          <w:ilvl w:val="0"/>
          <w:numId w:val="34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zebranie propozycji uczniów na temat zasad obowiązujących w klasie oraz na temat wycieczek i imprez szkolnych,</w:t>
      </w:r>
    </w:p>
    <w:p w:rsidR="009D7E4E" w:rsidRPr="009D7E4E" w:rsidRDefault="009D7E4E" w:rsidP="009D7E4E">
      <w:pPr>
        <w:widowControl w:val="0"/>
        <w:numPr>
          <w:ilvl w:val="0"/>
          <w:numId w:val="34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włączanie w życie klasy wszystkich uczniów poprzez przydzielanie im konkretnych zadań, zachęcanie do aktywności, stwarzanie każdemu uczniowi możliwości do wykazania się pomysłowością; nagradzanie,</w:t>
      </w:r>
    </w:p>
    <w:p w:rsidR="009D7E4E" w:rsidRPr="009D7E4E" w:rsidRDefault="009D7E4E" w:rsidP="009D7E4E">
      <w:pPr>
        <w:widowControl w:val="0"/>
        <w:numPr>
          <w:ilvl w:val="0"/>
          <w:numId w:val="34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współpracę wychowawców klas ze swoimi samorządami,</w:t>
      </w:r>
    </w:p>
    <w:p w:rsidR="009D7E4E" w:rsidRPr="009D7E4E" w:rsidRDefault="009D7E4E" w:rsidP="009D7E4E">
      <w:pPr>
        <w:widowControl w:val="0"/>
        <w:numPr>
          <w:ilvl w:val="0"/>
          <w:numId w:val="34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usprawnianie pracy dyżurnych klasowych poprzez wspólne opracowanie z dziećmi obowiązków dyżurnych, sprawowanie nadzoru nad sprawnym dyżurowaniem, powierzanie przez wszystkich nauczycieli różnych zadań dyżurnym, budowanie ich autorytetu w społeczności klasy;</w:t>
      </w:r>
    </w:p>
    <w:p w:rsidR="009D7E4E" w:rsidRPr="009D7E4E" w:rsidRDefault="009D7E4E" w:rsidP="009D7E4E">
      <w:pPr>
        <w:numPr>
          <w:ilvl w:val="0"/>
          <w:numId w:val="31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wyrabianie poczucia dumy z przynależności do społeczności naszej szkoły:</w:t>
      </w:r>
    </w:p>
    <w:p w:rsidR="009D7E4E" w:rsidRPr="009D7E4E" w:rsidRDefault="009D7E4E" w:rsidP="009D7E4E">
      <w:pPr>
        <w:widowControl w:val="0"/>
        <w:numPr>
          <w:ilvl w:val="0"/>
          <w:numId w:val="3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zapoznanie uczniów z historią placówki i jej tradycjami,</w:t>
      </w:r>
    </w:p>
    <w:p w:rsidR="009D7E4E" w:rsidRPr="009D7E4E" w:rsidRDefault="009D7E4E" w:rsidP="009D7E4E">
      <w:pPr>
        <w:widowControl w:val="0"/>
        <w:numPr>
          <w:ilvl w:val="0"/>
          <w:numId w:val="3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wdrażanie do współodpowiedzialności za czystość sal lekcyjnych, budynku szkolnego i przyległego terenu,</w:t>
      </w:r>
    </w:p>
    <w:p w:rsidR="009D7E4E" w:rsidRPr="009D7E4E" w:rsidRDefault="009D7E4E" w:rsidP="009D7E4E">
      <w:pPr>
        <w:widowControl w:val="0"/>
        <w:numPr>
          <w:ilvl w:val="0"/>
          <w:numId w:val="3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wykonywanie drobnych prac na rzecz szkoły, np.: sadzenie kwiatów, uczestnictwo 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  <w:t>w akcji „Sprzątanie świata”, dbałość o ogródek szkolny itp.,</w:t>
      </w:r>
    </w:p>
    <w:p w:rsidR="009D7E4E" w:rsidRPr="009D7E4E" w:rsidRDefault="009D7E4E" w:rsidP="009D7E4E">
      <w:pPr>
        <w:widowControl w:val="0"/>
        <w:numPr>
          <w:ilvl w:val="0"/>
          <w:numId w:val="3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zapraszanie absolwentów na imprezy szkolne,</w:t>
      </w:r>
    </w:p>
    <w:p w:rsidR="009D7E4E" w:rsidRPr="009D7E4E" w:rsidRDefault="009D7E4E" w:rsidP="009D7E4E">
      <w:pPr>
        <w:widowControl w:val="0"/>
        <w:numPr>
          <w:ilvl w:val="0"/>
          <w:numId w:val="3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organizowanie wspólnych imprez dla wszystkich uczniów, dzięki którym będą mieć poczucie przynależności do wielkiej szkolnej rodziny,</w:t>
      </w:r>
    </w:p>
    <w:p w:rsidR="009D7E4E" w:rsidRPr="009D7E4E" w:rsidRDefault="009D7E4E" w:rsidP="009D7E4E">
      <w:pPr>
        <w:widowControl w:val="0"/>
        <w:numPr>
          <w:ilvl w:val="0"/>
          <w:numId w:val="3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rozbudzanie motywacji do godnego reprezentowania szkoły w międzyszkolnych konkursach, festiwalach, przeglądach oraz zawodach sportowych;</w:t>
      </w:r>
    </w:p>
    <w:p w:rsidR="009D7E4E" w:rsidRPr="009D7E4E" w:rsidRDefault="009D7E4E" w:rsidP="009D7E4E">
      <w:pPr>
        <w:numPr>
          <w:ilvl w:val="0"/>
          <w:numId w:val="31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przeciwdziałanie agresji i przemocy rówieśniczej, nauka zachowań prospołecznych oraz wdrażanie do respektowania norm </w:t>
      </w:r>
    </w:p>
    <w:p w:rsidR="009D7E4E" w:rsidRPr="009D7E4E" w:rsidRDefault="009D7E4E" w:rsidP="009D7E4E">
      <w:pPr>
        <w:suppressAutoHyphens w:val="0"/>
        <w:spacing w:after="0" w:line="276" w:lineRule="auto"/>
        <w:ind w:left="709" w:firstLine="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 zasad współżycia w społeczności szkolnej;</w:t>
      </w:r>
    </w:p>
    <w:p w:rsidR="009D7E4E" w:rsidRPr="009D7E4E" w:rsidRDefault="009D7E4E" w:rsidP="009D7E4E">
      <w:pPr>
        <w:numPr>
          <w:ilvl w:val="0"/>
          <w:numId w:val="31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rozwijanie zachowań asertywnych i empatycznych.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Ad.2. Uczeń jako pełnoprawny członek rodziny:</w:t>
      </w:r>
    </w:p>
    <w:p w:rsidR="009D7E4E" w:rsidRPr="009D7E4E" w:rsidRDefault="009D7E4E" w:rsidP="009D7E4E">
      <w:pPr>
        <w:numPr>
          <w:ilvl w:val="1"/>
          <w:numId w:val="15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integracja rodziców i dzieci w ramach zespołów klasowych. Współorganizowanie przez rodziców, dzieci i wychowawców różnych imprez klasowych i wycieczek. Zapraszanie rodziców na występy dzieci;</w:t>
      </w:r>
    </w:p>
    <w:p w:rsidR="009D7E4E" w:rsidRPr="009D7E4E" w:rsidRDefault="009D7E4E" w:rsidP="009D7E4E">
      <w:pPr>
        <w:numPr>
          <w:ilvl w:val="1"/>
          <w:numId w:val="15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organizowanie akcji wychowawczych i wspólna analiza ich efektywności dokonywana przez dzieci, rodziców, wychowawcę;</w:t>
      </w:r>
    </w:p>
    <w:p w:rsidR="009D7E4E" w:rsidRPr="009D7E4E" w:rsidRDefault="009D7E4E" w:rsidP="009D7E4E">
      <w:pPr>
        <w:numPr>
          <w:ilvl w:val="1"/>
          <w:numId w:val="15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świętowanie „Dnia Ojca, Matki, Babci i Dziadka” itp.;</w:t>
      </w:r>
    </w:p>
    <w:p w:rsidR="009D7E4E" w:rsidRPr="009D7E4E" w:rsidRDefault="009D7E4E" w:rsidP="009D7E4E">
      <w:pPr>
        <w:numPr>
          <w:ilvl w:val="1"/>
          <w:numId w:val="15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poznawanie historii swojej rodziny - tworzenie drzew genealogicznych  m.in. na lekcjach historii i języka polskiego;</w:t>
      </w:r>
    </w:p>
    <w:p w:rsidR="009D7E4E" w:rsidRPr="009D7E4E" w:rsidRDefault="009D7E4E" w:rsidP="009D7E4E">
      <w:pPr>
        <w:numPr>
          <w:ilvl w:val="1"/>
          <w:numId w:val="15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podejmowanie rozmów wychowawczych na tematy nurtujące uczniów, nieunikanie tematów trudnych;</w:t>
      </w:r>
    </w:p>
    <w:p w:rsidR="009D7E4E" w:rsidRPr="009D7E4E" w:rsidRDefault="009D7E4E" w:rsidP="009D7E4E">
      <w:pPr>
        <w:numPr>
          <w:ilvl w:val="1"/>
          <w:numId w:val="15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zapoznanie uczniów z Kodeksem Praw Dziecka. Wyjaśnianie znaczenia poszczególnych punktów;</w:t>
      </w:r>
    </w:p>
    <w:p w:rsidR="009D7E4E" w:rsidRPr="009D7E4E" w:rsidRDefault="009D7E4E" w:rsidP="009D7E4E">
      <w:pPr>
        <w:numPr>
          <w:ilvl w:val="1"/>
          <w:numId w:val="15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uświadamianie uczniom ich obowiązków i roli odpowiedzialności w życiu człowieka.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Ad.3. Uczeń jako członek miasta (dzielnicy) , narodu i Europy:</w:t>
      </w:r>
    </w:p>
    <w:p w:rsidR="009D7E4E" w:rsidRPr="009D7E4E" w:rsidRDefault="009D7E4E" w:rsidP="009D7E4E">
      <w:pPr>
        <w:numPr>
          <w:ilvl w:val="0"/>
          <w:numId w:val="16"/>
        </w:numPr>
        <w:suppressAutoHyphens w:val="0"/>
        <w:spacing w:after="0" w:line="276" w:lineRule="auto"/>
        <w:ind w:left="709" w:hanging="709"/>
        <w:contextualSpacing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poznawanie historii Polski i Warszawy na poszczególnych przedmiotach, a także w czasie wycieczek klasowych. Czerpanie wiedzy od najbliższych;</w:t>
      </w:r>
    </w:p>
    <w:p w:rsidR="009D7E4E" w:rsidRPr="009D7E4E" w:rsidRDefault="009D7E4E" w:rsidP="009D7E4E">
      <w:pPr>
        <w:numPr>
          <w:ilvl w:val="0"/>
          <w:numId w:val="16"/>
        </w:numPr>
        <w:suppressAutoHyphens w:val="0"/>
        <w:spacing w:after="0" w:line="276" w:lineRule="auto"/>
        <w:ind w:left="709" w:hanging="709"/>
        <w:contextualSpacing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budzenie poczucia dumy ze swej przynależności do obywateli miasta i państwa, zwłaszcza na lekcjach historii, języka polskiego i religii; </w:t>
      </w:r>
    </w:p>
    <w:p w:rsidR="009D7E4E" w:rsidRPr="009D7E4E" w:rsidRDefault="009D7E4E" w:rsidP="009D7E4E">
      <w:pPr>
        <w:numPr>
          <w:ilvl w:val="0"/>
          <w:numId w:val="16"/>
        </w:numPr>
        <w:suppressAutoHyphens w:val="0"/>
        <w:spacing w:after="0" w:line="276" w:lineRule="auto"/>
        <w:ind w:left="709" w:hanging="709"/>
        <w:contextualSpacing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wyrabianie u uczniów świadomości obowiązków, jakie spoczywają na nich, jako małych obywatelach Rzeczypospolitej;</w:t>
      </w:r>
    </w:p>
    <w:p w:rsidR="009D7E4E" w:rsidRPr="009D7E4E" w:rsidRDefault="009D7E4E" w:rsidP="009D7E4E">
      <w:pPr>
        <w:numPr>
          <w:ilvl w:val="0"/>
          <w:numId w:val="16"/>
        </w:numPr>
        <w:suppressAutoHyphens w:val="0"/>
        <w:spacing w:after="0" w:line="276" w:lineRule="auto"/>
        <w:ind w:left="709" w:hanging="709"/>
        <w:contextualSpacing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poznawanie istoty Wspólnoty Europejskiej. Zachowanie tożsamości narodowej we wspólnocie. Wychowanie w duchu tolerancji. Poznawanie krajów Unii Europejskiej;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Ad.4. Uczeń jako twórca swojej przyszłości:</w:t>
      </w:r>
    </w:p>
    <w:p w:rsidR="009D7E4E" w:rsidRPr="009D7E4E" w:rsidRDefault="009D7E4E" w:rsidP="009D7E4E">
      <w:pPr>
        <w:numPr>
          <w:ilvl w:val="0"/>
          <w:numId w:val="17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poznawanie różnych zawodów poprzez organizowanie:</w:t>
      </w:r>
    </w:p>
    <w:p w:rsidR="009D7E4E" w:rsidRPr="009D7E4E" w:rsidRDefault="009D7E4E" w:rsidP="009D7E4E">
      <w:pPr>
        <w:widowControl w:val="0"/>
        <w:numPr>
          <w:ilvl w:val="0"/>
          <w:numId w:val="36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wycieczek do ﬁrm, przedsiębiorstw, organizacji i służb – edukacja prozawodowa (współpraca z rodzicami),</w:t>
      </w:r>
    </w:p>
    <w:p w:rsidR="009D7E4E" w:rsidRPr="009D7E4E" w:rsidRDefault="009D7E4E" w:rsidP="009D7E4E">
      <w:pPr>
        <w:widowControl w:val="0"/>
        <w:numPr>
          <w:ilvl w:val="0"/>
          <w:numId w:val="36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doradztwo zawodowe, pomoc w wyborze dalszej drogi kształcenia,</w:t>
      </w:r>
    </w:p>
    <w:p w:rsidR="009D7E4E" w:rsidRPr="009D7E4E" w:rsidRDefault="009D7E4E" w:rsidP="009D7E4E">
      <w:pPr>
        <w:widowControl w:val="0"/>
        <w:numPr>
          <w:ilvl w:val="0"/>
          <w:numId w:val="36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spotkań w szkole z ciekawymi ludźmi,</w:t>
      </w:r>
    </w:p>
    <w:p w:rsidR="009D7E4E" w:rsidRPr="009D7E4E" w:rsidRDefault="009D7E4E" w:rsidP="009D7E4E">
      <w:pPr>
        <w:widowControl w:val="0"/>
        <w:numPr>
          <w:ilvl w:val="0"/>
          <w:numId w:val="36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lekturę czasopism i książek,</w:t>
      </w:r>
    </w:p>
    <w:p w:rsidR="009D7E4E" w:rsidRPr="009D7E4E" w:rsidRDefault="009D7E4E" w:rsidP="009D7E4E">
      <w:pPr>
        <w:widowControl w:val="0"/>
        <w:numPr>
          <w:ilvl w:val="0"/>
          <w:numId w:val="36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samodzielną, praktyczną działalność uczniów (np. przygotowanie gazetek tematycznych),</w:t>
      </w:r>
    </w:p>
    <w:p w:rsidR="009D7E4E" w:rsidRPr="009D7E4E" w:rsidRDefault="009D7E4E" w:rsidP="009D7E4E">
      <w:pPr>
        <w:widowControl w:val="0"/>
        <w:numPr>
          <w:ilvl w:val="0"/>
          <w:numId w:val="36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wyszukiwanie informacji na w/w temat w zasobach sieci Internet;</w:t>
      </w:r>
    </w:p>
    <w:p w:rsidR="009D7E4E" w:rsidRPr="009D7E4E" w:rsidRDefault="009D7E4E" w:rsidP="009D7E4E">
      <w:pPr>
        <w:widowControl w:val="0"/>
        <w:numPr>
          <w:ilvl w:val="0"/>
          <w:numId w:val="17"/>
        </w:numPr>
        <w:autoSpaceDN w:val="0"/>
        <w:spacing w:after="0" w:line="276" w:lineRule="auto"/>
        <w:ind w:left="709" w:hanging="709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wdrażanie uczniów do myślenia o swojej przyszłości. Zachęcanie do stawiania sobie pytań o własne miejsce w świecie. Budzenie i rozwijanie skonkretyzowanych zainteresowań. Cele te będą realizowane na różnych przedmiotach i w czasie zajęć pozalekcyjnych. Ich realizacji służy też  oferta zajęć pozalekcyjnych organizowanych przez nauczycieli;</w:t>
      </w:r>
    </w:p>
    <w:p w:rsidR="009D7E4E" w:rsidRPr="009D7E4E" w:rsidRDefault="009D7E4E" w:rsidP="009D7E4E">
      <w:pPr>
        <w:numPr>
          <w:ilvl w:val="0"/>
          <w:numId w:val="17"/>
        </w:numPr>
        <w:suppressAutoHyphens w:val="0"/>
        <w:spacing w:after="0" w:line="276" w:lineRule="auto"/>
        <w:ind w:left="709" w:hanging="709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ukazywanie dzieciom dalekiej perspektywy czasowej, szczególnie w odniesieniu do dzieci zakompleksionych, zalęknionych, chorych – dla których codzienność jest trudna i często bolesna.  Pokazywanie perspektywy lepszego życia w przyszłości. Otoczenie opieką na każdej lekcji, budzenie chęci do życia, aktywności, rozwijanie talentów i odkrywanie pasji, pomoc</w:t>
      </w:r>
      <w:r w:rsidR="00305943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 odnoszeniu sukcesów, stymulowanie do dalszego działania.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Ad.5. Uczeń działający świadomie na rzecz innych – akcje charytatywne i wolontariat: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18"/>
        </w:numPr>
        <w:spacing w:after="0"/>
        <w:ind w:right="215"/>
        <w:rPr>
          <w:rFonts w:ascii="Times New Roman" w:hAnsi="Times New Roman"/>
        </w:rPr>
      </w:pPr>
      <w:r w:rsidRPr="009D7E4E">
        <w:rPr>
          <w:rFonts w:ascii="Times New Roman" w:hAnsi="Times New Roman"/>
        </w:rPr>
        <w:t>wyzwalanie aktywności</w:t>
      </w:r>
      <w:r w:rsidRPr="009D7E4E">
        <w:rPr>
          <w:rFonts w:ascii="Times New Roman" w:hAnsi="Times New Roman"/>
          <w:spacing w:val="-11"/>
        </w:rPr>
        <w:t xml:space="preserve"> </w:t>
      </w:r>
      <w:r w:rsidRPr="009D7E4E">
        <w:rPr>
          <w:rFonts w:ascii="Times New Roman" w:hAnsi="Times New Roman"/>
        </w:rPr>
        <w:t>pozalekcyjnej uczniów;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18"/>
        </w:numPr>
        <w:spacing w:after="0"/>
        <w:ind w:right="215"/>
        <w:rPr>
          <w:rFonts w:ascii="Times New Roman" w:hAnsi="Times New Roman"/>
        </w:rPr>
      </w:pPr>
      <w:r w:rsidRPr="009D7E4E">
        <w:rPr>
          <w:rFonts w:ascii="Times New Roman" w:hAnsi="Times New Roman"/>
        </w:rPr>
        <w:t>działanie na rzecz środowiska lokalnego – pomoc koleżeńska, sąsiedzka, włączanie społeczności lokalnej w życie szkoły;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18"/>
        </w:numPr>
        <w:spacing w:after="0"/>
        <w:ind w:right="215"/>
        <w:rPr>
          <w:rFonts w:ascii="Times New Roman" w:hAnsi="Times New Roman"/>
        </w:rPr>
      </w:pPr>
      <w:r w:rsidRPr="009D7E4E">
        <w:rPr>
          <w:rFonts w:ascii="Times New Roman" w:hAnsi="Times New Roman"/>
        </w:rPr>
        <w:t>podkreślenie znaczenia twórczych postaw oraz działalności dodatkowej na rzecz szkoły i środowiska;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18"/>
        </w:numPr>
        <w:spacing w:after="0"/>
        <w:ind w:right="215"/>
        <w:rPr>
          <w:rFonts w:ascii="Times New Roman" w:hAnsi="Times New Roman"/>
          <w:lang w:val="en-US"/>
        </w:rPr>
      </w:pPr>
      <w:r w:rsidRPr="009D7E4E">
        <w:rPr>
          <w:rFonts w:ascii="Times New Roman" w:hAnsi="Times New Roman"/>
          <w:lang w:val="en-US"/>
        </w:rPr>
        <w:t xml:space="preserve">udział w akcjach charytatywnych; 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18"/>
        </w:numPr>
        <w:spacing w:after="0"/>
        <w:ind w:right="215"/>
        <w:rPr>
          <w:rFonts w:ascii="Times New Roman" w:hAnsi="Times New Roman"/>
        </w:rPr>
      </w:pPr>
      <w:r w:rsidRPr="009D7E4E">
        <w:rPr>
          <w:rFonts w:ascii="Times New Roman" w:hAnsi="Times New Roman"/>
        </w:rPr>
        <w:lastRenderedPageBreak/>
        <w:t xml:space="preserve">organizowanie spotkań z wolontariuszami; 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18"/>
        </w:numPr>
        <w:spacing w:after="0"/>
        <w:ind w:right="215"/>
        <w:rPr>
          <w:rFonts w:ascii="Times New Roman" w:hAnsi="Times New Roman"/>
        </w:rPr>
      </w:pPr>
      <w:r w:rsidRPr="009D7E4E">
        <w:rPr>
          <w:rFonts w:ascii="Times New Roman" w:hAnsi="Times New Roman"/>
        </w:rPr>
        <w:t>wolontariat w szkole;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18"/>
        </w:numPr>
        <w:spacing w:after="0"/>
        <w:ind w:right="215"/>
        <w:rPr>
          <w:rFonts w:ascii="Times New Roman" w:hAnsi="Times New Roman"/>
        </w:rPr>
      </w:pPr>
      <w:r w:rsidRPr="009D7E4E">
        <w:rPr>
          <w:rFonts w:ascii="Times New Roman" w:hAnsi="Times New Roman"/>
        </w:rPr>
        <w:t>rozwijanie postaw mających na celu współpracę i pomoc koleżeńską.</w:t>
      </w:r>
    </w:p>
    <w:p w:rsid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color w:val="auto"/>
        </w:rPr>
      </w:pPr>
    </w:p>
    <w:p w:rsidR="009D7E4E" w:rsidRPr="009D7E4E" w:rsidRDefault="009D7E4E" w:rsidP="009D7E4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7E4E">
        <w:rPr>
          <w:rFonts w:ascii="Times New Roman" w:hAnsi="Times New Roman" w:cs="Times New Roman"/>
          <w:b/>
          <w:color w:val="auto"/>
          <w:sz w:val="28"/>
          <w:szCs w:val="28"/>
        </w:rPr>
        <w:t>KULTURA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CELE:</w:t>
      </w:r>
    </w:p>
    <w:p w:rsidR="009D7E4E" w:rsidRPr="009D7E4E" w:rsidRDefault="009D7E4E" w:rsidP="009D7E4E">
      <w:pPr>
        <w:widowControl w:val="0"/>
        <w:numPr>
          <w:ilvl w:val="0"/>
          <w:numId w:val="32"/>
        </w:numPr>
        <w:autoSpaceDN w:val="0"/>
        <w:spacing w:after="0" w:line="276" w:lineRule="auto"/>
        <w:ind w:left="567" w:hanging="567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Dążenie do uzyskania wysokiego poziomu kultury osobistej. </w:t>
      </w:r>
    </w:p>
    <w:p w:rsidR="009D7E4E" w:rsidRPr="009D7E4E" w:rsidRDefault="009D7E4E" w:rsidP="009D7E4E">
      <w:pPr>
        <w:widowControl w:val="0"/>
        <w:numPr>
          <w:ilvl w:val="0"/>
          <w:numId w:val="32"/>
        </w:numPr>
        <w:autoSpaceDN w:val="0"/>
        <w:spacing w:after="0" w:line="276" w:lineRule="auto"/>
        <w:ind w:left="567" w:hanging="567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Rozwijanie zachowań asertywnych i empatycznych. </w:t>
      </w:r>
    </w:p>
    <w:p w:rsidR="009D7E4E" w:rsidRPr="009D7E4E" w:rsidRDefault="009D7E4E" w:rsidP="009D7E4E">
      <w:pPr>
        <w:widowControl w:val="0"/>
        <w:numPr>
          <w:ilvl w:val="0"/>
          <w:numId w:val="32"/>
        </w:numPr>
        <w:autoSpaceDN w:val="0"/>
        <w:spacing w:after="0" w:line="276" w:lineRule="auto"/>
        <w:ind w:left="567" w:hanging="567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Wprowadzenie w życie kulturalne szkoły i wspólnoty lokalnej. </w:t>
      </w:r>
    </w:p>
    <w:p w:rsidR="009D7E4E" w:rsidRPr="009D7E4E" w:rsidRDefault="009D7E4E" w:rsidP="009D7E4E">
      <w:pPr>
        <w:widowControl w:val="0"/>
        <w:numPr>
          <w:ilvl w:val="0"/>
          <w:numId w:val="32"/>
        </w:numPr>
        <w:autoSpaceDN w:val="0"/>
        <w:spacing w:after="0" w:line="276" w:lineRule="auto"/>
        <w:ind w:left="567" w:hanging="567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Poszanowanie historii i kultury regionu. </w:t>
      </w:r>
    </w:p>
    <w:p w:rsidR="009D7E4E" w:rsidRPr="009D7E4E" w:rsidRDefault="009D7E4E" w:rsidP="009D7E4E">
      <w:pPr>
        <w:widowControl w:val="0"/>
        <w:numPr>
          <w:ilvl w:val="0"/>
          <w:numId w:val="32"/>
        </w:numPr>
        <w:autoSpaceDN w:val="0"/>
        <w:spacing w:after="0" w:line="276" w:lineRule="auto"/>
        <w:ind w:left="567" w:hanging="567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Kształtowanie poczucia przynależności do rodziny, grupy rówieśniczej i wspólnoty. narodowej oraz postawy patriotycznej, miłości do ojczyzny, kultywowania tradycji. </w:t>
      </w:r>
    </w:p>
    <w:p w:rsidR="009D7E4E" w:rsidRPr="009D7E4E" w:rsidRDefault="009D7E4E" w:rsidP="009D7E4E">
      <w:pPr>
        <w:widowControl w:val="0"/>
        <w:numPr>
          <w:ilvl w:val="0"/>
          <w:numId w:val="32"/>
        </w:numPr>
        <w:autoSpaceDN w:val="0"/>
        <w:spacing w:after="0" w:line="276" w:lineRule="auto"/>
        <w:ind w:left="567" w:hanging="567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Kształtowanie poczucia przynależności do własnej dzielnicy, miasta i narodu. </w:t>
      </w:r>
    </w:p>
    <w:p w:rsidR="009D7E4E" w:rsidRPr="009D7E4E" w:rsidRDefault="009D7E4E" w:rsidP="009D7E4E">
      <w:pPr>
        <w:widowControl w:val="0"/>
        <w:numPr>
          <w:ilvl w:val="0"/>
          <w:numId w:val="32"/>
        </w:numPr>
        <w:autoSpaceDN w:val="0"/>
        <w:spacing w:after="0" w:line="276" w:lineRule="auto"/>
        <w:ind w:left="567" w:hanging="567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Wspólnota Europejska a tożsamość narodowa.</w:t>
      </w:r>
    </w:p>
    <w:p w:rsidR="009D7E4E" w:rsidRPr="009D7E4E" w:rsidRDefault="009D7E4E" w:rsidP="009D7E4E">
      <w:pPr>
        <w:widowControl w:val="0"/>
        <w:numPr>
          <w:ilvl w:val="0"/>
          <w:numId w:val="32"/>
        </w:numPr>
        <w:autoSpaceDN w:val="0"/>
        <w:spacing w:after="0" w:line="276" w:lineRule="auto"/>
        <w:ind w:left="567" w:hanging="567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Wychowanie do prawa. </w:t>
      </w:r>
    </w:p>
    <w:p w:rsidR="009D7E4E" w:rsidRDefault="009D7E4E" w:rsidP="009D7E4E">
      <w:pPr>
        <w:widowControl w:val="0"/>
        <w:numPr>
          <w:ilvl w:val="0"/>
          <w:numId w:val="32"/>
        </w:numPr>
        <w:autoSpaceDN w:val="0"/>
        <w:spacing w:after="0" w:line="276" w:lineRule="auto"/>
        <w:ind w:left="567" w:hanging="567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Współpraca między nauczycielami w procesie wychowania. </w:t>
      </w:r>
    </w:p>
    <w:p w:rsidR="009D7E4E" w:rsidRPr="009D7E4E" w:rsidRDefault="009D7E4E" w:rsidP="009D7E4E">
      <w:pPr>
        <w:widowControl w:val="0"/>
        <w:autoSpaceDN w:val="0"/>
        <w:spacing w:after="0" w:line="276" w:lineRule="auto"/>
        <w:ind w:left="567" w:firstLine="0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</w:p>
    <w:p w:rsidR="009D7E4E" w:rsidRPr="00D96E52" w:rsidRDefault="009D7E4E" w:rsidP="00D96E52">
      <w:pPr>
        <w:spacing w:after="0" w:line="276" w:lineRule="auto"/>
        <w:jc w:val="left"/>
        <w:rPr>
          <w:rFonts w:ascii="Times New Roman" w:hAnsi="Times New Roman" w:cs="Times New Roman"/>
          <w:b/>
          <w:bCs/>
          <w:color w:val="auto"/>
        </w:rPr>
      </w:pPr>
      <w:r w:rsidRPr="00D96E52">
        <w:rPr>
          <w:rFonts w:ascii="Times New Roman" w:hAnsi="Times New Roman" w:cs="Times New Roman"/>
          <w:b/>
          <w:bCs/>
          <w:color w:val="auto"/>
        </w:rPr>
        <w:t>SPOSOBY I FORMY REALIZACJI:</w:t>
      </w:r>
    </w:p>
    <w:p w:rsidR="009D7E4E" w:rsidRPr="00D96E52" w:rsidRDefault="009D7E4E" w:rsidP="00D96E52">
      <w:pPr>
        <w:spacing w:after="0" w:line="276" w:lineRule="auto"/>
        <w:jc w:val="left"/>
        <w:rPr>
          <w:rFonts w:ascii="Times New Roman" w:hAnsi="Times New Roman" w:cs="Times New Roman"/>
          <w:b/>
          <w:bCs/>
          <w:color w:val="auto"/>
        </w:rPr>
      </w:pP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Ad.1. Dążenie do uzyskania wysokiego poziomu kultury osobistej: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budowanie systemu wartości, przygotowanie do</w:t>
      </w:r>
      <w:r w:rsidRPr="00A4162E">
        <w:rPr>
          <w:rFonts w:ascii="Times New Roman" w:hAnsi="Times New Roman"/>
          <w:spacing w:val="-11"/>
        </w:rPr>
        <w:t xml:space="preserve"> </w:t>
      </w:r>
      <w:r w:rsidRPr="00A4162E">
        <w:rPr>
          <w:rFonts w:ascii="Times New Roman" w:hAnsi="Times New Roman"/>
        </w:rPr>
        <w:t>rozpoznawania podstawowych</w:t>
      </w:r>
      <w:r w:rsidRPr="00A4162E">
        <w:rPr>
          <w:rFonts w:ascii="Times New Roman" w:hAnsi="Times New Roman"/>
          <w:spacing w:val="-6"/>
        </w:rPr>
        <w:t xml:space="preserve"> </w:t>
      </w:r>
      <w:r w:rsidRPr="00A4162E">
        <w:rPr>
          <w:rFonts w:ascii="Times New Roman" w:hAnsi="Times New Roman"/>
        </w:rPr>
        <w:t>wartości;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wpajanie szacunku i tolerancji dla odmiennych poglądów, ludzi,</w:t>
      </w:r>
      <w:r w:rsidRPr="00A4162E">
        <w:rPr>
          <w:rFonts w:ascii="Times New Roman" w:hAnsi="Times New Roman"/>
          <w:spacing w:val="-12"/>
        </w:rPr>
        <w:t xml:space="preserve"> </w:t>
      </w:r>
      <w:r w:rsidRPr="00A4162E">
        <w:rPr>
          <w:rFonts w:ascii="Times New Roman" w:hAnsi="Times New Roman"/>
        </w:rPr>
        <w:t>religii;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wdrażanie do uważnego</w:t>
      </w:r>
      <w:r w:rsidRPr="00A4162E">
        <w:rPr>
          <w:rFonts w:ascii="Times New Roman" w:hAnsi="Times New Roman"/>
          <w:spacing w:val="-10"/>
        </w:rPr>
        <w:t xml:space="preserve"> </w:t>
      </w:r>
      <w:r w:rsidRPr="00A4162E">
        <w:rPr>
          <w:rFonts w:ascii="Times New Roman" w:hAnsi="Times New Roman"/>
        </w:rPr>
        <w:t>słuchania, rozmawiania, zawierania kompromisów;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egzekwowanie właściwego</w:t>
      </w:r>
      <w:r w:rsidRPr="00A4162E">
        <w:rPr>
          <w:rFonts w:ascii="Times New Roman" w:hAnsi="Times New Roman"/>
          <w:spacing w:val="-14"/>
        </w:rPr>
        <w:t xml:space="preserve"> </w:t>
      </w:r>
      <w:r w:rsidRPr="00A4162E">
        <w:rPr>
          <w:rFonts w:ascii="Times New Roman" w:hAnsi="Times New Roman"/>
        </w:rPr>
        <w:t>zachowania uczniów wobec osób dorosłych i rówieśników;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wzmacnianie pozytywnych postaw (postawy prospołeczne i</w:t>
      </w:r>
      <w:r w:rsidRPr="00A4162E">
        <w:rPr>
          <w:rFonts w:ascii="Times New Roman" w:hAnsi="Times New Roman"/>
          <w:spacing w:val="-12"/>
        </w:rPr>
        <w:t xml:space="preserve"> </w:t>
      </w:r>
      <w:r w:rsidRPr="00A4162E">
        <w:rPr>
          <w:rFonts w:ascii="Times New Roman" w:hAnsi="Times New Roman"/>
        </w:rPr>
        <w:t>pozytywna komunikacja);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zwracanie uwagi na kulturę osobistą,</w:t>
      </w:r>
      <w:r w:rsidRPr="00A4162E">
        <w:rPr>
          <w:rFonts w:ascii="Times New Roman" w:hAnsi="Times New Roman"/>
          <w:spacing w:val="-10"/>
        </w:rPr>
        <w:t xml:space="preserve"> </w:t>
      </w:r>
      <w:r w:rsidRPr="00A4162E">
        <w:rPr>
          <w:rFonts w:ascii="Times New Roman" w:hAnsi="Times New Roman"/>
        </w:rPr>
        <w:t>schludny wygląd;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kształtowanie poczucia odpowiedzialności za własne słowa i czyny;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praca na rzecz innej osoby, klasy,</w:t>
      </w:r>
      <w:r w:rsidRPr="00A4162E">
        <w:rPr>
          <w:rFonts w:ascii="Times New Roman" w:hAnsi="Times New Roman"/>
          <w:spacing w:val="-10"/>
        </w:rPr>
        <w:t xml:space="preserve"> </w:t>
      </w:r>
      <w:r w:rsidRPr="00A4162E">
        <w:rPr>
          <w:rFonts w:ascii="Times New Roman" w:hAnsi="Times New Roman"/>
        </w:rPr>
        <w:t>szkoły;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nagradzanie uczniów za pracę na rzecz klasy, szkoły,</w:t>
      </w:r>
      <w:r w:rsidRPr="00A4162E">
        <w:rPr>
          <w:rFonts w:ascii="Times New Roman" w:hAnsi="Times New Roman"/>
          <w:spacing w:val="-7"/>
        </w:rPr>
        <w:t xml:space="preserve"> </w:t>
      </w:r>
      <w:r w:rsidRPr="00A4162E">
        <w:rPr>
          <w:rFonts w:ascii="Times New Roman" w:hAnsi="Times New Roman"/>
        </w:rPr>
        <w:t>środowiska;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przekazanie uczniom informacji na temat konieczności poszanowania cudzych dóbr materialnych i</w:t>
      </w:r>
      <w:r w:rsidRPr="00A4162E">
        <w:rPr>
          <w:rFonts w:ascii="Times New Roman" w:hAnsi="Times New Roman"/>
          <w:spacing w:val="-12"/>
        </w:rPr>
        <w:t xml:space="preserve"> </w:t>
      </w:r>
      <w:r w:rsidRPr="00A4162E">
        <w:rPr>
          <w:rFonts w:ascii="Times New Roman" w:hAnsi="Times New Roman"/>
        </w:rPr>
        <w:t>osobistych oraz mienia</w:t>
      </w:r>
      <w:r w:rsidRPr="00A4162E">
        <w:rPr>
          <w:rFonts w:ascii="Times New Roman" w:hAnsi="Times New Roman"/>
          <w:spacing w:val="-3"/>
        </w:rPr>
        <w:t xml:space="preserve"> </w:t>
      </w:r>
      <w:r w:rsidRPr="00A4162E">
        <w:rPr>
          <w:rFonts w:ascii="Times New Roman" w:hAnsi="Times New Roman"/>
        </w:rPr>
        <w:t>szkoły;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ćwiczenie z uczniami prawidłowej reakcji w sytuacjach</w:t>
      </w:r>
      <w:r w:rsidRPr="00A4162E">
        <w:rPr>
          <w:rFonts w:ascii="Times New Roman" w:hAnsi="Times New Roman"/>
          <w:spacing w:val="-14"/>
        </w:rPr>
        <w:t xml:space="preserve"> </w:t>
      </w:r>
      <w:r w:rsidRPr="00A4162E">
        <w:rPr>
          <w:rFonts w:ascii="Times New Roman" w:hAnsi="Times New Roman"/>
        </w:rPr>
        <w:t>konfliktowych;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uświadomienie dzieciom, że każdy może popełnić błąd. Przyznanie się i poprawa jest drogą do bycia</w:t>
      </w:r>
      <w:r w:rsidRPr="00A4162E">
        <w:rPr>
          <w:rFonts w:ascii="Times New Roman" w:hAnsi="Times New Roman"/>
          <w:spacing w:val="-10"/>
        </w:rPr>
        <w:t xml:space="preserve"> </w:t>
      </w:r>
      <w:r w:rsidRPr="00A4162E">
        <w:rPr>
          <w:rFonts w:ascii="Times New Roman" w:hAnsi="Times New Roman"/>
        </w:rPr>
        <w:t>lepszym człowiekiem;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pobudzenie ucznia do stawiania pytań, jak poprawić niekorzystną sytuację;</w:t>
      </w:r>
    </w:p>
    <w:p w:rsidR="009D7E4E" w:rsidRDefault="009D7E4E" w:rsidP="00A4162E">
      <w:pPr>
        <w:pStyle w:val="Akapitzlist"/>
        <w:widowControl w:val="0"/>
        <w:numPr>
          <w:ilvl w:val="0"/>
          <w:numId w:val="42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rozmowy na godzinach wychowawczych.</w:t>
      </w:r>
    </w:p>
    <w:p w:rsidR="00A4162E" w:rsidRPr="00A4162E" w:rsidRDefault="00A4162E" w:rsidP="00A4162E">
      <w:pPr>
        <w:pStyle w:val="Akapitzlist"/>
        <w:widowControl w:val="0"/>
        <w:autoSpaceDN w:val="0"/>
        <w:spacing w:after="0"/>
        <w:textAlignment w:val="baseline"/>
        <w:rPr>
          <w:rFonts w:ascii="Times New Roman" w:hAnsi="Times New Roman"/>
        </w:rPr>
      </w:pPr>
    </w:p>
    <w:p w:rsid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Ad.2. Rozwijanie zachowań asertywnych i empatycznych:</w:t>
      </w:r>
    </w:p>
    <w:p w:rsidR="00A4162E" w:rsidRPr="009D7E4E" w:rsidRDefault="00A4162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9D7E4E" w:rsidRPr="009D7E4E" w:rsidRDefault="009D7E4E" w:rsidP="009D7E4E">
      <w:pPr>
        <w:widowControl w:val="0"/>
        <w:numPr>
          <w:ilvl w:val="0"/>
          <w:numId w:val="43"/>
        </w:numPr>
        <w:tabs>
          <w:tab w:val="left" w:pos="811"/>
          <w:tab w:val="left" w:pos="812"/>
        </w:tabs>
        <w:suppressAutoHyphens w:val="0"/>
        <w:spacing w:after="0" w:line="276" w:lineRule="auto"/>
        <w:ind w:right="149" w:hanging="72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ćwiczenie prawidłowych postaw i zachowań uczniów w grupie rówieśniczej: uczeń umie uszanować zdanie innych oraz potrafi bronić własnego zdania; uczeń umie powiedzieć nie na niewłaściwe propozycje, dokonuje trafnego</w:t>
      </w:r>
      <w:r w:rsidRPr="009D7E4E">
        <w:rPr>
          <w:rFonts w:ascii="Times New Roman" w:eastAsia="Calibri" w:hAnsi="Times New Roman" w:cs="Times New Roman"/>
          <w:color w:val="auto"/>
          <w:spacing w:val="-16"/>
          <w:kern w:val="0"/>
          <w:lang w:eastAsia="en-US" w:bidi="ar-SA"/>
        </w:rPr>
        <w:t xml:space="preserve"> 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wyboru;</w:t>
      </w:r>
    </w:p>
    <w:p w:rsidR="009D7E4E" w:rsidRPr="009D7E4E" w:rsidRDefault="009D7E4E" w:rsidP="009D7E4E">
      <w:pPr>
        <w:widowControl w:val="0"/>
        <w:numPr>
          <w:ilvl w:val="0"/>
          <w:numId w:val="43"/>
        </w:numPr>
        <w:tabs>
          <w:tab w:val="left" w:pos="811"/>
          <w:tab w:val="left" w:pos="812"/>
        </w:tabs>
        <w:suppressAutoHyphens w:val="0"/>
        <w:spacing w:after="0" w:line="276" w:lineRule="auto"/>
        <w:ind w:right="465" w:hanging="72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rozwijanie umiejętności słuchania i zabierania</w:t>
      </w:r>
      <w:r w:rsidRPr="009D7E4E">
        <w:rPr>
          <w:rFonts w:ascii="Times New Roman" w:eastAsia="Calibri" w:hAnsi="Times New Roman" w:cs="Times New Roman"/>
          <w:color w:val="auto"/>
          <w:spacing w:val="-7"/>
          <w:kern w:val="0"/>
          <w:lang w:eastAsia="en-US" w:bidi="ar-SA"/>
        </w:rPr>
        <w:t xml:space="preserve"> 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głosu;</w:t>
      </w:r>
    </w:p>
    <w:p w:rsidR="009D7E4E" w:rsidRDefault="009D7E4E" w:rsidP="009D7E4E">
      <w:pPr>
        <w:widowControl w:val="0"/>
        <w:numPr>
          <w:ilvl w:val="0"/>
          <w:numId w:val="43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przeciwdziałanie przejawom niedostosowania społecznego. Przekazanie wiedzy na temat szkodliwego działania używek, narkotyków, również</w:t>
      </w:r>
      <w:r w:rsidRPr="009D7E4E">
        <w:rPr>
          <w:rFonts w:ascii="Times New Roman" w:eastAsia="Calibri" w:hAnsi="Times New Roman" w:cs="Times New Roman"/>
          <w:color w:val="auto"/>
          <w:spacing w:val="-11"/>
          <w:kern w:val="0"/>
          <w:lang w:eastAsia="en-US" w:bidi="ar-SA"/>
        </w:rPr>
        <w:t xml:space="preserve"> 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negatywnego 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oddziaływania nieodpowiedniego towarzystwa.</w:t>
      </w:r>
    </w:p>
    <w:p w:rsidR="00A4162E" w:rsidRPr="009D7E4E" w:rsidRDefault="00A4162E" w:rsidP="00A4162E">
      <w:pPr>
        <w:widowControl w:val="0"/>
        <w:autoSpaceDN w:val="0"/>
        <w:spacing w:after="0" w:line="276" w:lineRule="auto"/>
        <w:ind w:left="720" w:firstLine="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Ad.3. Wprowadzenie szkoły w życie kulturalne wspólnoty lokalnej:</w:t>
      </w:r>
    </w:p>
    <w:p w:rsidR="00A4162E" w:rsidRPr="009D7E4E" w:rsidRDefault="00A4162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9D7E4E" w:rsidRPr="00A4162E" w:rsidRDefault="009D7E4E" w:rsidP="00A4162E">
      <w:pPr>
        <w:pStyle w:val="Akapitzlist"/>
        <w:widowControl w:val="0"/>
        <w:numPr>
          <w:ilvl w:val="0"/>
          <w:numId w:val="44"/>
        </w:numPr>
        <w:tabs>
          <w:tab w:val="left" w:pos="811"/>
          <w:tab w:val="left" w:pos="812"/>
        </w:tabs>
        <w:spacing w:after="0"/>
        <w:ind w:right="238"/>
        <w:rPr>
          <w:rFonts w:ascii="Times New Roman" w:hAnsi="Times New Roman"/>
        </w:rPr>
      </w:pPr>
      <w:r w:rsidRPr="00A4162E">
        <w:rPr>
          <w:rFonts w:ascii="Times New Roman" w:hAnsi="Times New Roman"/>
        </w:rPr>
        <w:t>zdobywanie, pogłębianie wiedzy o własnej miejscowości, regionie,</w:t>
      </w:r>
      <w:r w:rsidRPr="00A4162E">
        <w:rPr>
          <w:rFonts w:ascii="Times New Roman" w:hAnsi="Times New Roman"/>
          <w:spacing w:val="-16"/>
        </w:rPr>
        <w:t xml:space="preserve"> </w:t>
      </w:r>
      <w:r w:rsidRPr="00A4162E">
        <w:rPr>
          <w:rFonts w:ascii="Times New Roman" w:hAnsi="Times New Roman"/>
        </w:rPr>
        <w:t>kraju;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4"/>
        </w:numPr>
        <w:tabs>
          <w:tab w:val="left" w:pos="811"/>
          <w:tab w:val="left" w:pos="812"/>
        </w:tabs>
        <w:spacing w:after="0"/>
        <w:ind w:right="187"/>
        <w:rPr>
          <w:rFonts w:ascii="Times New Roman" w:hAnsi="Times New Roman"/>
        </w:rPr>
      </w:pPr>
      <w:r w:rsidRPr="00A4162E">
        <w:rPr>
          <w:rFonts w:ascii="Times New Roman" w:hAnsi="Times New Roman"/>
        </w:rPr>
        <w:t>poznawanie historii i tradycji własnej rodziny i jej związku z historią</w:t>
      </w:r>
      <w:r w:rsidRPr="00A4162E">
        <w:rPr>
          <w:rFonts w:ascii="Times New Roman" w:hAnsi="Times New Roman"/>
          <w:spacing w:val="-13"/>
        </w:rPr>
        <w:t xml:space="preserve"> </w:t>
      </w:r>
      <w:r w:rsidRPr="00A4162E">
        <w:rPr>
          <w:rFonts w:ascii="Times New Roman" w:hAnsi="Times New Roman"/>
        </w:rPr>
        <w:t>regionu;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4"/>
        </w:numPr>
        <w:tabs>
          <w:tab w:val="left" w:pos="811"/>
          <w:tab w:val="left" w:pos="812"/>
        </w:tabs>
        <w:spacing w:after="0"/>
        <w:ind w:right="151"/>
        <w:rPr>
          <w:rFonts w:ascii="Times New Roman" w:hAnsi="Times New Roman"/>
        </w:rPr>
      </w:pPr>
      <w:r w:rsidRPr="00A4162E">
        <w:rPr>
          <w:rFonts w:ascii="Times New Roman" w:hAnsi="Times New Roman"/>
        </w:rPr>
        <w:t>wdrażanie do aktywnego</w:t>
      </w:r>
      <w:r w:rsidRPr="00A4162E">
        <w:rPr>
          <w:rFonts w:ascii="Times New Roman" w:hAnsi="Times New Roman"/>
          <w:spacing w:val="-11"/>
        </w:rPr>
        <w:t xml:space="preserve"> </w:t>
      </w:r>
      <w:r w:rsidRPr="00A4162E">
        <w:rPr>
          <w:rFonts w:ascii="Times New Roman" w:hAnsi="Times New Roman"/>
        </w:rPr>
        <w:t>uczestnictwa w życiu wspólnoty lokalnej, imprezach regionalnych. Organizowanie imprez na rzecz szkoły i</w:t>
      </w:r>
      <w:r w:rsidRPr="00A4162E">
        <w:rPr>
          <w:rFonts w:ascii="Times New Roman" w:hAnsi="Times New Roman"/>
          <w:spacing w:val="-8"/>
        </w:rPr>
        <w:t xml:space="preserve"> </w:t>
      </w:r>
      <w:r w:rsidRPr="00A4162E">
        <w:rPr>
          <w:rFonts w:ascii="Times New Roman" w:hAnsi="Times New Roman"/>
        </w:rPr>
        <w:t>środowiska;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4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poznanie historii</w:t>
      </w:r>
      <w:r w:rsidRPr="00A4162E">
        <w:rPr>
          <w:rFonts w:ascii="Times New Roman" w:hAnsi="Times New Roman"/>
          <w:spacing w:val="-10"/>
        </w:rPr>
        <w:t xml:space="preserve"> </w:t>
      </w:r>
      <w:r w:rsidRPr="00A4162E">
        <w:rPr>
          <w:rFonts w:ascii="Times New Roman" w:hAnsi="Times New Roman"/>
        </w:rPr>
        <w:t>najważniejszych obiektów w</w:t>
      </w:r>
      <w:r w:rsidRPr="00A4162E">
        <w:rPr>
          <w:rFonts w:ascii="Times New Roman" w:hAnsi="Times New Roman"/>
          <w:spacing w:val="-9"/>
        </w:rPr>
        <w:t xml:space="preserve"> </w:t>
      </w:r>
      <w:r w:rsidRPr="00A4162E">
        <w:rPr>
          <w:rFonts w:ascii="Times New Roman" w:hAnsi="Times New Roman"/>
        </w:rPr>
        <w:t xml:space="preserve">dzielnicy i w mieście; </w:t>
      </w:r>
    </w:p>
    <w:p w:rsidR="009D7E4E" w:rsidRPr="00A4162E" w:rsidRDefault="009D7E4E" w:rsidP="00A4162E">
      <w:pPr>
        <w:pStyle w:val="Akapitzlist"/>
        <w:widowControl w:val="0"/>
        <w:numPr>
          <w:ilvl w:val="0"/>
          <w:numId w:val="44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>zapoznawanie z historią i</w:t>
      </w:r>
      <w:r w:rsidRPr="00A4162E">
        <w:rPr>
          <w:rFonts w:ascii="Times New Roman" w:hAnsi="Times New Roman"/>
          <w:spacing w:val="-7"/>
        </w:rPr>
        <w:t xml:space="preserve"> </w:t>
      </w:r>
      <w:r w:rsidRPr="00A4162E">
        <w:rPr>
          <w:rFonts w:ascii="Times New Roman" w:hAnsi="Times New Roman"/>
        </w:rPr>
        <w:t>genezą</w:t>
      </w:r>
      <w:r w:rsidRPr="00A4162E">
        <w:rPr>
          <w:rFonts w:ascii="Times New Roman" w:hAnsi="Times New Roman"/>
          <w:spacing w:val="-4"/>
        </w:rPr>
        <w:t xml:space="preserve"> </w:t>
      </w:r>
      <w:r w:rsidRPr="00A4162E">
        <w:rPr>
          <w:rFonts w:ascii="Times New Roman" w:hAnsi="Times New Roman"/>
        </w:rPr>
        <w:t>powstania miasta Warszawy;</w:t>
      </w:r>
    </w:p>
    <w:p w:rsidR="009D7E4E" w:rsidRDefault="009D7E4E" w:rsidP="00A4162E">
      <w:pPr>
        <w:pStyle w:val="Akapitzlist"/>
        <w:widowControl w:val="0"/>
        <w:numPr>
          <w:ilvl w:val="0"/>
          <w:numId w:val="44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A4162E">
        <w:rPr>
          <w:rFonts w:ascii="Times New Roman" w:hAnsi="Times New Roman"/>
        </w:rPr>
        <w:t xml:space="preserve">lekcje muzealne, wyjścia do teatrów, spacery po okolicy, lekcje przedmiotowe. </w:t>
      </w:r>
    </w:p>
    <w:p w:rsidR="00A4162E" w:rsidRPr="00A4162E" w:rsidRDefault="00A4162E" w:rsidP="00A4162E">
      <w:pPr>
        <w:pStyle w:val="Akapitzlist"/>
        <w:widowControl w:val="0"/>
        <w:autoSpaceDN w:val="0"/>
        <w:spacing w:after="0"/>
        <w:textAlignment w:val="baseline"/>
        <w:rPr>
          <w:rFonts w:ascii="Times New Roman" w:hAnsi="Times New Roman"/>
        </w:rPr>
      </w:pPr>
    </w:p>
    <w:p w:rsid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Ad.4. Poszanowanie historii i kultury regionu:</w:t>
      </w:r>
    </w:p>
    <w:p w:rsidR="00A4162E" w:rsidRPr="009D7E4E" w:rsidRDefault="00A4162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9D7E4E" w:rsidRPr="009D7E4E" w:rsidRDefault="009D7E4E" w:rsidP="009D7E4E">
      <w:pPr>
        <w:pStyle w:val="Akapitzlist"/>
        <w:widowControl w:val="0"/>
        <w:numPr>
          <w:ilvl w:val="0"/>
          <w:numId w:val="45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9D7E4E">
        <w:rPr>
          <w:rFonts w:ascii="Times New Roman" w:hAnsi="Times New Roman"/>
        </w:rPr>
        <w:t>zapoznawanie z elementami</w:t>
      </w:r>
      <w:r w:rsidRPr="009D7E4E">
        <w:rPr>
          <w:rFonts w:ascii="Times New Roman" w:hAnsi="Times New Roman"/>
          <w:spacing w:val="-12"/>
        </w:rPr>
        <w:t xml:space="preserve"> </w:t>
      </w:r>
      <w:r w:rsidRPr="009D7E4E">
        <w:rPr>
          <w:rFonts w:ascii="Times New Roman" w:hAnsi="Times New Roman"/>
        </w:rPr>
        <w:t>kultury niektórych regionów</w:t>
      </w:r>
      <w:r w:rsidRPr="009D7E4E">
        <w:rPr>
          <w:rFonts w:ascii="Times New Roman" w:hAnsi="Times New Roman"/>
          <w:spacing w:val="-10"/>
        </w:rPr>
        <w:t xml:space="preserve"> </w:t>
      </w:r>
      <w:r w:rsidRPr="009D7E4E">
        <w:rPr>
          <w:rFonts w:ascii="Times New Roman" w:hAnsi="Times New Roman"/>
        </w:rPr>
        <w:t>Polski;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45"/>
        </w:numPr>
        <w:tabs>
          <w:tab w:val="left" w:pos="811"/>
          <w:tab w:val="left" w:pos="812"/>
        </w:tabs>
        <w:spacing w:after="0"/>
        <w:rPr>
          <w:rFonts w:ascii="Times New Roman" w:hAnsi="Times New Roman"/>
          <w:lang w:val="en-US"/>
        </w:rPr>
      </w:pPr>
      <w:r w:rsidRPr="009D7E4E">
        <w:rPr>
          <w:rFonts w:ascii="Times New Roman" w:hAnsi="Times New Roman"/>
          <w:lang w:val="en-US"/>
        </w:rPr>
        <w:t>poznanie wybranych</w:t>
      </w:r>
      <w:r w:rsidRPr="009D7E4E">
        <w:rPr>
          <w:rFonts w:ascii="Times New Roman" w:hAnsi="Times New Roman"/>
          <w:spacing w:val="-9"/>
          <w:lang w:val="en-US"/>
        </w:rPr>
        <w:t xml:space="preserve"> </w:t>
      </w:r>
      <w:r w:rsidRPr="009D7E4E">
        <w:rPr>
          <w:rFonts w:ascii="Times New Roman" w:hAnsi="Times New Roman"/>
          <w:lang w:val="en-US"/>
        </w:rPr>
        <w:t>legend;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45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9D7E4E">
        <w:rPr>
          <w:rFonts w:ascii="Times New Roman" w:hAnsi="Times New Roman"/>
        </w:rPr>
        <w:t>poznawanie historii</w:t>
      </w:r>
      <w:r w:rsidRPr="009D7E4E">
        <w:rPr>
          <w:rFonts w:ascii="Times New Roman" w:hAnsi="Times New Roman"/>
          <w:spacing w:val="-11"/>
        </w:rPr>
        <w:t xml:space="preserve"> </w:t>
      </w:r>
      <w:r w:rsidRPr="009D7E4E">
        <w:rPr>
          <w:rFonts w:ascii="Times New Roman" w:hAnsi="Times New Roman"/>
        </w:rPr>
        <w:t>zabytków Warszawy i Polski;</w:t>
      </w:r>
    </w:p>
    <w:p w:rsidR="009D7E4E" w:rsidRDefault="009D7E4E" w:rsidP="009D7E4E">
      <w:pPr>
        <w:pStyle w:val="Akapitzlist"/>
        <w:widowControl w:val="0"/>
        <w:numPr>
          <w:ilvl w:val="0"/>
          <w:numId w:val="45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9D7E4E">
        <w:rPr>
          <w:rFonts w:ascii="Times New Roman" w:hAnsi="Times New Roman"/>
        </w:rPr>
        <w:t>wycieczki klasowe edukacyjno–krajoznawcze, udział w imprezach i uroczystościach szkolnych.</w:t>
      </w:r>
    </w:p>
    <w:p w:rsidR="009D7E4E" w:rsidRPr="009D7E4E" w:rsidRDefault="009D7E4E" w:rsidP="009D7E4E">
      <w:pPr>
        <w:pStyle w:val="Akapitzlist"/>
        <w:widowControl w:val="0"/>
        <w:autoSpaceDN w:val="0"/>
        <w:spacing w:after="0"/>
        <w:ind w:left="360"/>
        <w:textAlignment w:val="baseline"/>
        <w:rPr>
          <w:rFonts w:ascii="Times New Roman" w:hAnsi="Times New Roman"/>
        </w:rPr>
      </w:pPr>
    </w:p>
    <w:p w:rsid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 5 Kształtowanie poczucia przynależności do rodziny, grupy rówieśniczej i wspólnoty narodowej oraz postawy patriotycznej, miłości do ojczyzny, kultywowania tradycji</w:t>
      </w:r>
      <w:r w:rsidRPr="009D7E4E">
        <w:rPr>
          <w:rFonts w:ascii="Times New Roman" w:hAnsi="Times New Roman" w:cs="Times New Roman"/>
          <w:color w:val="auto"/>
        </w:rPr>
        <w:t>:</w:t>
      </w:r>
    </w:p>
    <w:p w:rsidR="00A4162E" w:rsidRPr="009D7E4E" w:rsidRDefault="00A4162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</w:p>
    <w:p w:rsidR="009D7E4E" w:rsidRPr="009D7E4E" w:rsidRDefault="009D7E4E" w:rsidP="009D7E4E">
      <w:pPr>
        <w:pStyle w:val="Akapitzlist"/>
        <w:widowControl w:val="0"/>
        <w:numPr>
          <w:ilvl w:val="0"/>
          <w:numId w:val="46"/>
        </w:numPr>
        <w:tabs>
          <w:tab w:val="left" w:pos="811"/>
          <w:tab w:val="left" w:pos="812"/>
        </w:tabs>
        <w:spacing w:after="0"/>
        <w:ind w:right="613"/>
        <w:rPr>
          <w:rFonts w:ascii="Times New Roman" w:hAnsi="Times New Roman"/>
        </w:rPr>
      </w:pPr>
      <w:r w:rsidRPr="009D7E4E">
        <w:rPr>
          <w:rFonts w:ascii="Times New Roman" w:hAnsi="Times New Roman"/>
        </w:rPr>
        <w:t>znajomość słów i melodii</w:t>
      </w:r>
      <w:r w:rsidRPr="009D7E4E">
        <w:rPr>
          <w:rFonts w:ascii="Times New Roman" w:hAnsi="Times New Roman"/>
          <w:spacing w:val="-10"/>
        </w:rPr>
        <w:t xml:space="preserve"> </w:t>
      </w:r>
      <w:r w:rsidRPr="009D7E4E">
        <w:rPr>
          <w:rFonts w:ascii="Times New Roman" w:hAnsi="Times New Roman"/>
        </w:rPr>
        <w:t>hymnu narodowego;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46"/>
        </w:numPr>
        <w:tabs>
          <w:tab w:val="left" w:pos="811"/>
          <w:tab w:val="left" w:pos="812"/>
        </w:tabs>
        <w:spacing w:after="0"/>
        <w:ind w:right="162"/>
        <w:rPr>
          <w:rFonts w:ascii="Times New Roman" w:hAnsi="Times New Roman"/>
        </w:rPr>
      </w:pPr>
      <w:r w:rsidRPr="009D7E4E">
        <w:rPr>
          <w:rFonts w:ascii="Times New Roman" w:hAnsi="Times New Roman"/>
        </w:rPr>
        <w:t>nauka kulturalnego zachowania w miejscach Pamięci Narodowej, w czasie uroczystości szkolnych, w kościele i na cmentarzu, itp.;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46"/>
        </w:numPr>
        <w:tabs>
          <w:tab w:val="left" w:pos="811"/>
          <w:tab w:val="left" w:pos="812"/>
        </w:tabs>
        <w:spacing w:after="0"/>
        <w:ind w:right="422"/>
        <w:rPr>
          <w:rFonts w:ascii="Times New Roman" w:hAnsi="Times New Roman"/>
        </w:rPr>
      </w:pPr>
      <w:r w:rsidRPr="009D7E4E">
        <w:rPr>
          <w:rFonts w:ascii="Times New Roman" w:hAnsi="Times New Roman"/>
        </w:rPr>
        <w:t>dbanie o odpowiedni strój w</w:t>
      </w:r>
      <w:r w:rsidRPr="009D7E4E">
        <w:rPr>
          <w:rFonts w:ascii="Times New Roman" w:hAnsi="Times New Roman"/>
          <w:spacing w:val="-12"/>
        </w:rPr>
        <w:t xml:space="preserve"> </w:t>
      </w:r>
      <w:r w:rsidRPr="009D7E4E">
        <w:rPr>
          <w:rFonts w:ascii="Times New Roman" w:hAnsi="Times New Roman"/>
        </w:rPr>
        <w:t>czasie świąt szkolnych,</w:t>
      </w:r>
      <w:r w:rsidRPr="009D7E4E">
        <w:rPr>
          <w:rFonts w:ascii="Times New Roman" w:hAnsi="Times New Roman"/>
          <w:spacing w:val="-10"/>
        </w:rPr>
        <w:t xml:space="preserve"> </w:t>
      </w:r>
      <w:r w:rsidRPr="009D7E4E">
        <w:rPr>
          <w:rFonts w:ascii="Times New Roman" w:hAnsi="Times New Roman"/>
        </w:rPr>
        <w:t>akademii;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46"/>
        </w:numPr>
        <w:tabs>
          <w:tab w:val="left" w:pos="811"/>
          <w:tab w:val="left" w:pos="812"/>
        </w:tabs>
        <w:spacing w:after="0"/>
        <w:ind w:right="1006"/>
        <w:rPr>
          <w:rFonts w:ascii="Times New Roman" w:hAnsi="Times New Roman"/>
        </w:rPr>
      </w:pPr>
      <w:r w:rsidRPr="009D7E4E">
        <w:rPr>
          <w:rFonts w:ascii="Times New Roman" w:hAnsi="Times New Roman"/>
        </w:rPr>
        <w:t>utrzymywanie kontaktów z osobami zasłużonymi w tworzeniu historii kraju (kombatanci, pisarze, artyści itp.);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46"/>
        </w:numPr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9D7E4E">
        <w:rPr>
          <w:rFonts w:ascii="Times New Roman" w:hAnsi="Times New Roman"/>
        </w:rPr>
        <w:t>kultywowanie tradycji szkolnych. Organizacja i aktywny udział w uroczystościach o charakterze rocznicowym i patriotycznym,</w:t>
      </w:r>
      <w:r w:rsidRPr="009D7E4E">
        <w:rPr>
          <w:rFonts w:ascii="Times New Roman" w:hAnsi="Times New Roman"/>
          <w:spacing w:val="-12"/>
        </w:rPr>
        <w:t xml:space="preserve"> </w:t>
      </w:r>
      <w:r w:rsidRPr="009D7E4E">
        <w:rPr>
          <w:rFonts w:ascii="Times New Roman" w:hAnsi="Times New Roman"/>
        </w:rPr>
        <w:t xml:space="preserve">opieka nad miejscami pamięci narodowej, pamięć o poległych w obronie kraju. Uroczyste obchody świąt narodowych </w:t>
      </w:r>
      <w:r w:rsidRPr="009D7E4E">
        <w:rPr>
          <w:rFonts w:ascii="Times New Roman" w:hAnsi="Times New Roman"/>
          <w:sz w:val="24"/>
          <w:szCs w:val="24"/>
        </w:rPr>
        <w:t>i</w:t>
      </w:r>
      <w:r w:rsidRPr="009D7E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D7E4E">
        <w:rPr>
          <w:rFonts w:ascii="Times New Roman" w:hAnsi="Times New Roman"/>
          <w:sz w:val="24"/>
          <w:szCs w:val="24"/>
        </w:rPr>
        <w:t>szkolnych;</w:t>
      </w:r>
    </w:p>
    <w:p w:rsidR="009D7E4E" w:rsidRDefault="009D7E4E" w:rsidP="009D7E4E">
      <w:pPr>
        <w:pStyle w:val="Akapitzlist"/>
        <w:widowControl w:val="0"/>
        <w:numPr>
          <w:ilvl w:val="0"/>
          <w:numId w:val="46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9D7E4E">
        <w:rPr>
          <w:rFonts w:ascii="Times New Roman" w:hAnsi="Times New Roman"/>
        </w:rPr>
        <w:t xml:space="preserve">udział w lekcjach </w:t>
      </w:r>
      <w:r>
        <w:rPr>
          <w:rFonts w:ascii="Times New Roman" w:hAnsi="Times New Roman"/>
        </w:rPr>
        <w:t>muzealnych, lekcje przedmiotowe.</w:t>
      </w:r>
    </w:p>
    <w:p w:rsidR="009D7E4E" w:rsidRPr="009D7E4E" w:rsidRDefault="009D7E4E" w:rsidP="009D7E4E">
      <w:pPr>
        <w:pStyle w:val="Akapitzlist"/>
        <w:widowControl w:val="0"/>
        <w:autoSpaceDN w:val="0"/>
        <w:spacing w:after="0"/>
        <w:textAlignment w:val="baseline"/>
        <w:rPr>
          <w:rFonts w:ascii="Times New Roman" w:hAnsi="Times New Roman"/>
        </w:rPr>
      </w:pPr>
    </w:p>
    <w:p w:rsid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Ad.6. Kształtowanie poczucia przynależności do własnej dzielnicy, miasta i narodu: poznawanie historii Polski i Warszawy na poszczególnych przedmiotach, a także w czasie wycieczek klasowych. Cz</w:t>
      </w:r>
      <w:r>
        <w:rPr>
          <w:rFonts w:ascii="Times New Roman" w:hAnsi="Times New Roman" w:cs="Times New Roman"/>
          <w:b/>
          <w:bCs/>
          <w:color w:val="auto"/>
        </w:rPr>
        <w:t>erpanie wiedzy od najbliższych:</w:t>
      </w:r>
    </w:p>
    <w:p w:rsidR="00A4162E" w:rsidRPr="009D7E4E" w:rsidRDefault="00A4162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9D7E4E" w:rsidRPr="009D7E4E" w:rsidRDefault="009D7E4E" w:rsidP="009D7E4E">
      <w:pPr>
        <w:pStyle w:val="Akapitzlist"/>
        <w:widowControl w:val="0"/>
        <w:numPr>
          <w:ilvl w:val="0"/>
          <w:numId w:val="47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9D7E4E">
        <w:rPr>
          <w:rFonts w:ascii="Times New Roman" w:hAnsi="Times New Roman"/>
        </w:rPr>
        <w:t>budzenie poczucia dumy ze swej przynależności do obywateli miasta i państwa, zwłaszcza na lekcjach historii, języka polskiego i religii. Ukazywanie przykładów umiłowania stolicy i państwa. Rozmawianie z dziećmi na temat sensu słowa ,,patriotyzm”. Eksponowanie tych treści, które działają na sferę emocjonalno- uczuciową (utwory literackie i muzyczne, obrazy, rzeźby, teksty źródłowe);</w:t>
      </w:r>
    </w:p>
    <w:p w:rsidR="009D7E4E" w:rsidRPr="009D7E4E" w:rsidRDefault="009D7E4E" w:rsidP="009D7E4E">
      <w:pPr>
        <w:pStyle w:val="Akapitzlist"/>
        <w:widowControl w:val="0"/>
        <w:numPr>
          <w:ilvl w:val="0"/>
          <w:numId w:val="47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9D7E4E">
        <w:rPr>
          <w:rFonts w:ascii="Times New Roman" w:hAnsi="Times New Roman"/>
        </w:rPr>
        <w:t>wyrabianie u uczniów świadomości obowiązków, jakie spoczywają na nich, jako małych obywatelach Rzeczypospolitej. Sformułowanie razem z dziećmi tych obowiązków;</w:t>
      </w:r>
    </w:p>
    <w:p w:rsidR="009D7E4E" w:rsidRDefault="009D7E4E" w:rsidP="009D7E4E">
      <w:pPr>
        <w:pStyle w:val="Akapitzlist"/>
        <w:widowControl w:val="0"/>
        <w:numPr>
          <w:ilvl w:val="0"/>
          <w:numId w:val="47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9D7E4E">
        <w:rPr>
          <w:rFonts w:ascii="Times New Roman" w:hAnsi="Times New Roman"/>
        </w:rPr>
        <w:t>uczenie dzieci tolerancji, a także szacunku do przekonań innych ludzi.</w:t>
      </w:r>
    </w:p>
    <w:p w:rsidR="009D7E4E" w:rsidRPr="009D7E4E" w:rsidRDefault="009D7E4E" w:rsidP="009D7E4E">
      <w:pPr>
        <w:pStyle w:val="Akapitzlist"/>
        <w:widowControl w:val="0"/>
        <w:autoSpaceDN w:val="0"/>
        <w:spacing w:after="0"/>
        <w:textAlignment w:val="baseline"/>
        <w:rPr>
          <w:rFonts w:ascii="Times New Roman" w:hAnsi="Times New Roman"/>
        </w:rPr>
      </w:pPr>
    </w:p>
    <w:p w:rsidR="009D7E4E" w:rsidRDefault="009D7E4E" w:rsidP="009D7E4E">
      <w:pPr>
        <w:suppressAutoHyphens w:val="0"/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lastRenderedPageBreak/>
        <w:t>Ad. 7. Wspólnota Europejska a tożsamość narodowa:</w:t>
      </w:r>
    </w:p>
    <w:p w:rsidR="00D96E52" w:rsidRPr="009D7E4E" w:rsidRDefault="00D96E52" w:rsidP="009D7E4E">
      <w:pPr>
        <w:suppressAutoHyphens w:val="0"/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</w:pPr>
    </w:p>
    <w:p w:rsidR="009D7E4E" w:rsidRPr="00D96E52" w:rsidRDefault="009D7E4E" w:rsidP="00D96E52">
      <w:pPr>
        <w:pStyle w:val="Akapitzlist"/>
        <w:widowControl w:val="0"/>
        <w:numPr>
          <w:ilvl w:val="0"/>
          <w:numId w:val="48"/>
        </w:numPr>
        <w:tabs>
          <w:tab w:val="left" w:pos="823"/>
          <w:tab w:val="left" w:pos="824"/>
        </w:tabs>
        <w:spacing w:after="0"/>
        <w:ind w:right="1041"/>
        <w:rPr>
          <w:rFonts w:ascii="Times New Roman" w:hAnsi="Times New Roman"/>
        </w:rPr>
      </w:pPr>
      <w:r w:rsidRPr="00D96E52">
        <w:rPr>
          <w:rFonts w:ascii="Times New Roman" w:hAnsi="Times New Roman"/>
        </w:rPr>
        <w:t>poznawanie istoty</w:t>
      </w:r>
      <w:r w:rsidRPr="00D96E52">
        <w:rPr>
          <w:rFonts w:ascii="Times New Roman" w:hAnsi="Times New Roman"/>
          <w:spacing w:val="-9"/>
        </w:rPr>
        <w:t xml:space="preserve"> </w:t>
      </w:r>
      <w:r w:rsidRPr="00D96E52">
        <w:rPr>
          <w:rFonts w:ascii="Times New Roman" w:hAnsi="Times New Roman"/>
        </w:rPr>
        <w:t>Wspólnoty Europejskiej;</w:t>
      </w:r>
    </w:p>
    <w:p w:rsidR="009D7E4E" w:rsidRPr="00D96E52" w:rsidRDefault="009D7E4E" w:rsidP="00D96E52">
      <w:pPr>
        <w:pStyle w:val="Akapitzlist"/>
        <w:widowControl w:val="0"/>
        <w:numPr>
          <w:ilvl w:val="0"/>
          <w:numId w:val="48"/>
        </w:numPr>
        <w:tabs>
          <w:tab w:val="left" w:pos="823"/>
          <w:tab w:val="left" w:pos="824"/>
        </w:tabs>
        <w:spacing w:after="0"/>
        <w:ind w:right="172"/>
        <w:rPr>
          <w:rFonts w:ascii="Times New Roman" w:hAnsi="Times New Roman"/>
        </w:rPr>
      </w:pPr>
      <w:r w:rsidRPr="00D96E52">
        <w:rPr>
          <w:rFonts w:ascii="Times New Roman" w:hAnsi="Times New Roman"/>
        </w:rPr>
        <w:t>zachowanie tożsamości narodowej</w:t>
      </w:r>
      <w:r w:rsidRPr="00D96E52">
        <w:rPr>
          <w:rFonts w:ascii="Times New Roman" w:hAnsi="Times New Roman"/>
          <w:spacing w:val="-10"/>
        </w:rPr>
        <w:t xml:space="preserve"> </w:t>
      </w:r>
      <w:r w:rsidRPr="00D96E52">
        <w:rPr>
          <w:rFonts w:ascii="Times New Roman" w:hAnsi="Times New Roman"/>
        </w:rPr>
        <w:t>we wspólnocie. Wychowanie w duchu tolerancji;</w:t>
      </w:r>
    </w:p>
    <w:p w:rsidR="009D7E4E" w:rsidRPr="00D96E52" w:rsidRDefault="009D7E4E" w:rsidP="00D96E52">
      <w:pPr>
        <w:pStyle w:val="Akapitzlist"/>
        <w:widowControl w:val="0"/>
        <w:numPr>
          <w:ilvl w:val="0"/>
          <w:numId w:val="48"/>
        </w:numPr>
        <w:autoSpaceDN w:val="0"/>
        <w:spacing w:after="0"/>
        <w:textAlignment w:val="baseline"/>
        <w:rPr>
          <w:rFonts w:ascii="Times New Roman" w:hAnsi="Times New Roman"/>
        </w:rPr>
      </w:pPr>
      <w:r w:rsidRPr="00D96E52">
        <w:rPr>
          <w:rFonts w:ascii="Times New Roman" w:hAnsi="Times New Roman"/>
        </w:rPr>
        <w:t>poznawanie krajów Unii</w:t>
      </w:r>
      <w:r w:rsidRPr="00D96E52">
        <w:rPr>
          <w:rFonts w:ascii="Times New Roman" w:hAnsi="Times New Roman"/>
          <w:spacing w:val="-9"/>
        </w:rPr>
        <w:t xml:space="preserve"> </w:t>
      </w:r>
      <w:r w:rsidRPr="00D96E52">
        <w:rPr>
          <w:rFonts w:ascii="Times New Roman" w:hAnsi="Times New Roman"/>
        </w:rPr>
        <w:t>Europejskiej.</w:t>
      </w:r>
    </w:p>
    <w:p w:rsid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Ad.8. Wychowanie do prawa:</w:t>
      </w:r>
    </w:p>
    <w:p w:rsidR="00D96E52" w:rsidRPr="009D7E4E" w:rsidRDefault="00D96E52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9D7E4E" w:rsidRPr="009D7E4E" w:rsidRDefault="009D7E4E" w:rsidP="009D7E4E">
      <w:pPr>
        <w:widowControl w:val="0"/>
        <w:numPr>
          <w:ilvl w:val="0"/>
          <w:numId w:val="50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zaznajamianie uczniów z ich prawami i obowiązkami;</w:t>
      </w:r>
    </w:p>
    <w:p w:rsidR="009D7E4E" w:rsidRPr="009D7E4E" w:rsidRDefault="009D7E4E" w:rsidP="009D7E4E">
      <w:pPr>
        <w:widowControl w:val="0"/>
        <w:numPr>
          <w:ilvl w:val="0"/>
          <w:numId w:val="50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analizowanie z dziećmi różnych sytuacji i postaw pod względem przestrzegania praw 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  <w:t>i obowiązków ucznia;</w:t>
      </w:r>
    </w:p>
    <w:p w:rsidR="009D7E4E" w:rsidRPr="009D7E4E" w:rsidRDefault="009D7E4E" w:rsidP="009D7E4E">
      <w:pPr>
        <w:widowControl w:val="0"/>
        <w:numPr>
          <w:ilvl w:val="0"/>
          <w:numId w:val="50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przeprowadzenie przez wychowawców lekcji na temat samorządności;</w:t>
      </w:r>
    </w:p>
    <w:p w:rsidR="009D7E4E" w:rsidRPr="009D7E4E" w:rsidRDefault="009D7E4E" w:rsidP="009D7E4E">
      <w:pPr>
        <w:widowControl w:val="0"/>
        <w:numPr>
          <w:ilvl w:val="0"/>
          <w:numId w:val="50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stworzenie razem z uczniami zakresu praw i obowiązków każdego członka samorządu klasy.. Budowanie autorytetu samorządu wobec innych uczniów;</w:t>
      </w:r>
    </w:p>
    <w:p w:rsidR="009D7E4E" w:rsidRPr="009D7E4E" w:rsidRDefault="009D7E4E" w:rsidP="009D7E4E">
      <w:pPr>
        <w:widowControl w:val="0"/>
        <w:numPr>
          <w:ilvl w:val="0"/>
          <w:numId w:val="50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opracowanie wspólnie z dziećmi zasad funkcjonowania Przewodniczącego Samorządu Szkolnego oraz procedury wyboru na to stanowisko;</w:t>
      </w:r>
    </w:p>
    <w:p w:rsidR="009D7E4E" w:rsidRPr="009D7E4E" w:rsidRDefault="009D7E4E" w:rsidP="009D7E4E">
      <w:pPr>
        <w:widowControl w:val="0"/>
        <w:numPr>
          <w:ilvl w:val="0"/>
          <w:numId w:val="50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przeprowadzanie corocznych wyborów Przewodniczącego Samorządu Uczniowskiego;</w:t>
      </w:r>
    </w:p>
    <w:p w:rsidR="009D7E4E" w:rsidRPr="009D7E4E" w:rsidRDefault="009D7E4E" w:rsidP="009D7E4E">
      <w:pPr>
        <w:widowControl w:val="0"/>
        <w:numPr>
          <w:ilvl w:val="0"/>
          <w:numId w:val="50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zaznajomienie uczniów z WSO i PSO; </w:t>
      </w:r>
    </w:p>
    <w:p w:rsidR="009D7E4E" w:rsidRPr="009D7E4E" w:rsidRDefault="009D7E4E" w:rsidP="009D7E4E">
      <w:pPr>
        <w:widowControl w:val="0"/>
        <w:numPr>
          <w:ilvl w:val="0"/>
          <w:numId w:val="50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zaznajomienie dzieci z podstawowymi dokumentami szkoły: statutem, programem wychowawczo -profilaktycznym, programami tematycznymi;</w:t>
      </w:r>
    </w:p>
    <w:p w:rsidR="009D7E4E" w:rsidRPr="009D7E4E" w:rsidRDefault="009D7E4E" w:rsidP="009D7E4E">
      <w:pPr>
        <w:widowControl w:val="0"/>
        <w:numPr>
          <w:ilvl w:val="0"/>
          <w:numId w:val="50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zapoznanie z kryteriami wyboru absolwenta szkoły;</w:t>
      </w:r>
    </w:p>
    <w:p w:rsidR="009D7E4E" w:rsidRPr="009D7E4E" w:rsidRDefault="009D7E4E" w:rsidP="009D7E4E">
      <w:pPr>
        <w:widowControl w:val="0"/>
        <w:numPr>
          <w:ilvl w:val="0"/>
          <w:numId w:val="50"/>
        </w:numPr>
        <w:autoSpaceDN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rzetelne i bieżące informowanie uczniów o ich postępach w nauce (oceny ze sprawdzianów, wypracowań, testów itp.).</w:t>
      </w:r>
    </w:p>
    <w:p w:rsidR="009D7E4E" w:rsidRDefault="009D7E4E" w:rsidP="009D7E4E">
      <w:pPr>
        <w:suppressAutoHyphens w:val="0"/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Ad.9. Współpraca między nauczycielami w procesie wychowania:</w:t>
      </w:r>
    </w:p>
    <w:p w:rsidR="00D96E52" w:rsidRPr="009D7E4E" w:rsidRDefault="00D96E52" w:rsidP="009D7E4E">
      <w:pPr>
        <w:suppressAutoHyphens w:val="0"/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</w:pPr>
    </w:p>
    <w:p w:rsidR="009D7E4E" w:rsidRPr="009D7E4E" w:rsidRDefault="009D7E4E" w:rsidP="009D7E4E">
      <w:pPr>
        <w:widowControl w:val="0"/>
        <w:numPr>
          <w:ilvl w:val="0"/>
          <w:numId w:val="49"/>
        </w:numPr>
        <w:autoSpaceDN w:val="0"/>
        <w:spacing w:after="0" w:line="276" w:lineRule="auto"/>
        <w:ind w:left="709" w:hanging="709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bieżąca wymiana informacji o dzieciach między nauczycielami poszczególnych przedmiotów a wychowawcą;</w:t>
      </w:r>
    </w:p>
    <w:p w:rsidR="009D7E4E" w:rsidRPr="009D7E4E" w:rsidRDefault="009D7E4E" w:rsidP="009D7E4E">
      <w:pPr>
        <w:widowControl w:val="0"/>
        <w:numPr>
          <w:ilvl w:val="0"/>
          <w:numId w:val="49"/>
        </w:numPr>
        <w:autoSpaceDN w:val="0"/>
        <w:spacing w:after="0" w:line="276" w:lineRule="auto"/>
        <w:ind w:left="709" w:hanging="709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wspólne analizowanie zachowań uczniów i ich postępów w nauce oraz podejmowanie działań służących dobru każdego dziecka;</w:t>
      </w:r>
    </w:p>
    <w:p w:rsidR="009D7E4E" w:rsidRPr="009D7E4E" w:rsidRDefault="009D7E4E" w:rsidP="009D7E4E">
      <w:pPr>
        <w:widowControl w:val="0"/>
        <w:numPr>
          <w:ilvl w:val="0"/>
          <w:numId w:val="49"/>
        </w:numPr>
        <w:autoSpaceDN w:val="0"/>
        <w:spacing w:after="0" w:line="276" w:lineRule="auto"/>
        <w:ind w:left="709" w:hanging="709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jak najczęstsze (co najmniej raz w miesiącu) spotkania zespołów wychowawczo – przedmiotowych;</w:t>
      </w:r>
    </w:p>
    <w:p w:rsidR="009D7E4E" w:rsidRDefault="009D7E4E" w:rsidP="009D7E4E">
      <w:pPr>
        <w:widowControl w:val="0"/>
        <w:numPr>
          <w:ilvl w:val="0"/>
          <w:numId w:val="49"/>
        </w:numPr>
        <w:autoSpaceDN w:val="0"/>
        <w:spacing w:after="0" w:line="276" w:lineRule="auto"/>
        <w:ind w:left="709" w:hanging="709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udział w szkoleniach i radach pedagogicznych. </w:t>
      </w:r>
    </w:p>
    <w:p w:rsidR="00D96E52" w:rsidRPr="00D96E52" w:rsidRDefault="00D96E52" w:rsidP="00D96E52">
      <w:pPr>
        <w:widowControl w:val="0"/>
        <w:autoSpaceDN w:val="0"/>
        <w:spacing w:after="0" w:line="276" w:lineRule="auto"/>
        <w:ind w:left="709" w:firstLine="0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9D7E4E" w:rsidRDefault="009D7E4E" w:rsidP="00D96E52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6E52">
        <w:rPr>
          <w:rFonts w:ascii="Times New Roman" w:hAnsi="Times New Roman" w:cs="Times New Roman"/>
          <w:b/>
          <w:color w:val="auto"/>
          <w:sz w:val="28"/>
          <w:szCs w:val="28"/>
        </w:rPr>
        <w:t>EKOLOGIA</w:t>
      </w:r>
    </w:p>
    <w:p w:rsidR="00D96E52" w:rsidRPr="00D96E52" w:rsidRDefault="00D96E52" w:rsidP="00D96E52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7E4E" w:rsidRPr="00D96E52" w:rsidRDefault="009D7E4E" w:rsidP="009D7E4E">
      <w:pPr>
        <w:spacing w:after="0" w:line="276" w:lineRule="auto"/>
        <w:rPr>
          <w:rFonts w:ascii="Times New Roman" w:hAnsi="Times New Roman" w:cs="Times New Roman"/>
          <w:bCs/>
          <w:color w:val="auto"/>
        </w:rPr>
      </w:pPr>
      <w:r w:rsidRPr="00D96E52">
        <w:rPr>
          <w:rFonts w:ascii="Times New Roman" w:hAnsi="Times New Roman" w:cs="Times New Roman"/>
          <w:bCs/>
          <w:color w:val="auto"/>
        </w:rPr>
        <w:t>CELE:</w:t>
      </w:r>
    </w:p>
    <w:p w:rsidR="009D7E4E" w:rsidRPr="009D7E4E" w:rsidRDefault="009D7E4E" w:rsidP="009D7E4E">
      <w:pPr>
        <w:widowControl w:val="0"/>
        <w:numPr>
          <w:ilvl w:val="0"/>
          <w:numId w:val="52"/>
        </w:numPr>
        <w:autoSpaceDN w:val="0"/>
        <w:spacing w:after="0" w:line="276" w:lineRule="auto"/>
        <w:ind w:left="567" w:hanging="567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Dostarczenie informacji o środowisku i zależnościach między organizmami. </w:t>
      </w:r>
    </w:p>
    <w:p w:rsidR="009D7E4E" w:rsidRPr="009D7E4E" w:rsidRDefault="009D7E4E" w:rsidP="009D7E4E">
      <w:pPr>
        <w:widowControl w:val="0"/>
        <w:numPr>
          <w:ilvl w:val="0"/>
          <w:numId w:val="52"/>
        </w:numPr>
        <w:autoSpaceDN w:val="0"/>
        <w:spacing w:after="0" w:line="276" w:lineRule="auto"/>
        <w:ind w:left="567" w:hanging="567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Rozwijanie umiejętności dostrzegania zmian w otaczającym środowisku. </w:t>
      </w:r>
    </w:p>
    <w:p w:rsidR="009D7E4E" w:rsidRDefault="009D7E4E" w:rsidP="009D7E4E">
      <w:pPr>
        <w:widowControl w:val="0"/>
        <w:numPr>
          <w:ilvl w:val="0"/>
          <w:numId w:val="52"/>
        </w:numPr>
        <w:autoSpaceDN w:val="0"/>
        <w:spacing w:after="0" w:line="276" w:lineRule="auto"/>
        <w:ind w:left="567" w:hanging="567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Wskazywanie pozytywnych zachowań ludzi w kontakcie z przyrodą oraz rozwijanie wrażliwości i poczucia odpowiedzialności za potrzeby środowiska. </w:t>
      </w:r>
    </w:p>
    <w:p w:rsidR="00D96E52" w:rsidRPr="009D7E4E" w:rsidRDefault="00D96E52" w:rsidP="00D96E52">
      <w:pPr>
        <w:widowControl w:val="0"/>
        <w:autoSpaceDN w:val="0"/>
        <w:spacing w:after="0" w:line="276" w:lineRule="auto"/>
        <w:ind w:left="567" w:firstLine="0"/>
        <w:textAlignment w:val="baseline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SPOSOBY I FORMY REALIZACJI</w:t>
      </w:r>
    </w:p>
    <w:p w:rsidR="009D7E4E" w:rsidRPr="009D7E4E" w:rsidRDefault="009D7E4E" w:rsidP="009D7E4E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Ad.1. </w:t>
      </w:r>
      <w:r w:rsidRPr="009D7E4E">
        <w:rPr>
          <w:rFonts w:ascii="Times New Roman" w:hAnsi="Times New Roman" w:cs="Times New Roman"/>
          <w:b/>
          <w:color w:val="auto"/>
        </w:rPr>
        <w:t xml:space="preserve">Dostarczenie informacji o środowisku i zależnościach między organizmami. </w:t>
      </w:r>
    </w:p>
    <w:p w:rsidR="009D7E4E" w:rsidRPr="009D7E4E" w:rsidRDefault="009D7E4E" w:rsidP="009D7E4E">
      <w:pPr>
        <w:widowControl w:val="0"/>
        <w:numPr>
          <w:ilvl w:val="0"/>
          <w:numId w:val="53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Zapoznanie z warunkami życia roślin i zwierząt</w:t>
      </w:r>
    </w:p>
    <w:p w:rsidR="009D7E4E" w:rsidRPr="009D7E4E" w:rsidRDefault="009D7E4E" w:rsidP="009D7E4E">
      <w:pPr>
        <w:widowControl w:val="0"/>
        <w:numPr>
          <w:ilvl w:val="0"/>
          <w:numId w:val="53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Poznawanie podstawowych pojęć ekologicznych oraz organizacji proekologicznych</w:t>
      </w:r>
    </w:p>
    <w:p w:rsidR="009D7E4E" w:rsidRPr="009D7E4E" w:rsidRDefault="009D7E4E" w:rsidP="009D7E4E">
      <w:pPr>
        <w:widowControl w:val="0"/>
        <w:numPr>
          <w:ilvl w:val="0"/>
          <w:numId w:val="53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Poznawanie obszarów chronionych w rejonie Polski </w:t>
      </w:r>
    </w:p>
    <w:p w:rsidR="009D7E4E" w:rsidRPr="009D7E4E" w:rsidRDefault="009D7E4E" w:rsidP="009D7E4E">
      <w:pPr>
        <w:widowControl w:val="0"/>
        <w:numPr>
          <w:ilvl w:val="0"/>
          <w:numId w:val="53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Organizowanie wycieczek i zajęć terenowych</w:t>
      </w:r>
    </w:p>
    <w:p w:rsidR="009D7E4E" w:rsidRPr="009D7E4E" w:rsidRDefault="009D7E4E" w:rsidP="009D7E4E">
      <w:pPr>
        <w:widowControl w:val="0"/>
        <w:numPr>
          <w:ilvl w:val="0"/>
          <w:numId w:val="53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Rekomendowanie literatury i filmów przyrodniczych.</w:t>
      </w:r>
    </w:p>
    <w:p w:rsidR="009D7E4E" w:rsidRPr="009D7E4E" w:rsidRDefault="009D7E4E" w:rsidP="009D7E4E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9D7E4E">
        <w:rPr>
          <w:rFonts w:ascii="Times New Roman" w:hAnsi="Times New Roman" w:cs="Times New Roman"/>
          <w:b/>
          <w:color w:val="auto"/>
        </w:rPr>
        <w:t xml:space="preserve">Ad.2. Rozwijanie umiejętności dostrzegania zmian w otaczającym środowisku. </w:t>
      </w:r>
    </w:p>
    <w:p w:rsidR="009D7E4E" w:rsidRPr="009D7E4E" w:rsidRDefault="009D7E4E" w:rsidP="009D7E4E">
      <w:pPr>
        <w:widowControl w:val="0"/>
        <w:numPr>
          <w:ilvl w:val="0"/>
          <w:numId w:val="54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Omawianie przyczyn degradacji środowiska oraz ich wpływu na zdrowie człowieka</w:t>
      </w:r>
    </w:p>
    <w:p w:rsidR="009D7E4E" w:rsidRPr="009D7E4E" w:rsidRDefault="009D7E4E" w:rsidP="009D7E4E">
      <w:pPr>
        <w:widowControl w:val="0"/>
        <w:numPr>
          <w:ilvl w:val="0"/>
          <w:numId w:val="54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Ocena stanu środowiska w najbliższej okolicy</w:t>
      </w:r>
    </w:p>
    <w:p w:rsidR="009D7E4E" w:rsidRPr="009D7E4E" w:rsidRDefault="009D7E4E" w:rsidP="009D7E4E">
      <w:pPr>
        <w:widowControl w:val="0"/>
        <w:numPr>
          <w:ilvl w:val="0"/>
          <w:numId w:val="54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Style życia i ich związek z wyczerpywaniem się zasobów naturalnych</w:t>
      </w:r>
    </w:p>
    <w:p w:rsidR="009D7E4E" w:rsidRDefault="009D7E4E" w:rsidP="009D7E4E">
      <w:pPr>
        <w:widowControl w:val="0"/>
        <w:numPr>
          <w:ilvl w:val="0"/>
          <w:numId w:val="54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Wpływ codziennych czynności na stan środowiska.</w:t>
      </w:r>
    </w:p>
    <w:p w:rsidR="00D96E52" w:rsidRPr="009D7E4E" w:rsidRDefault="00D96E52" w:rsidP="00D96E52">
      <w:pPr>
        <w:widowControl w:val="0"/>
        <w:autoSpaceDN w:val="0"/>
        <w:spacing w:after="0" w:line="276" w:lineRule="auto"/>
        <w:ind w:left="720" w:firstLine="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9D7E4E" w:rsidRPr="009D7E4E" w:rsidRDefault="009D7E4E" w:rsidP="009D7E4E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9D7E4E">
        <w:rPr>
          <w:rFonts w:ascii="Times New Roman" w:hAnsi="Times New Roman" w:cs="Times New Roman"/>
          <w:b/>
          <w:color w:val="auto"/>
        </w:rPr>
        <w:t xml:space="preserve">Ad.3. Wskazywanie pozytywnych zachowań ludzi w kontakcie z przyrodą oraz rozwijanie wrażliwości i poczucia odpowiedzialności za potrzeby środowiska. </w:t>
      </w:r>
    </w:p>
    <w:p w:rsidR="009D7E4E" w:rsidRPr="009D7E4E" w:rsidRDefault="009D7E4E" w:rsidP="009D7E4E">
      <w:pPr>
        <w:widowControl w:val="0"/>
        <w:numPr>
          <w:ilvl w:val="0"/>
          <w:numId w:val="5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Poznanie sposobów zagospodarowania i wykorzystywania odpadów </w:t>
      </w:r>
    </w:p>
    <w:p w:rsidR="009D7E4E" w:rsidRPr="009D7E4E" w:rsidRDefault="009D7E4E" w:rsidP="009D7E4E">
      <w:pPr>
        <w:widowControl w:val="0"/>
        <w:numPr>
          <w:ilvl w:val="0"/>
          <w:numId w:val="5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Rozwijanie humanitarnego stosunku do zwierząt</w:t>
      </w:r>
    </w:p>
    <w:p w:rsidR="009D7E4E" w:rsidRPr="009D7E4E" w:rsidRDefault="009D7E4E" w:rsidP="009D7E4E">
      <w:pPr>
        <w:widowControl w:val="0"/>
        <w:numPr>
          <w:ilvl w:val="0"/>
          <w:numId w:val="5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Dokarmianie zwierząt</w:t>
      </w:r>
    </w:p>
    <w:p w:rsidR="009D7E4E" w:rsidRPr="009D7E4E" w:rsidRDefault="009D7E4E" w:rsidP="009D7E4E">
      <w:pPr>
        <w:widowControl w:val="0"/>
        <w:numPr>
          <w:ilvl w:val="0"/>
          <w:numId w:val="5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Zachęcenie do udziału organizowanej przez Szkolny Wolontariat akcji pomocy schronisku dla zwierząt</w:t>
      </w:r>
    </w:p>
    <w:p w:rsidR="009D7E4E" w:rsidRPr="009D7E4E" w:rsidRDefault="009D7E4E" w:rsidP="009D7E4E">
      <w:pPr>
        <w:widowControl w:val="0"/>
        <w:numPr>
          <w:ilvl w:val="0"/>
          <w:numId w:val="5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Segregacja odpadów</w:t>
      </w:r>
    </w:p>
    <w:p w:rsidR="009D7E4E" w:rsidRPr="009D7E4E" w:rsidRDefault="009D7E4E" w:rsidP="009D7E4E">
      <w:pPr>
        <w:widowControl w:val="0"/>
        <w:numPr>
          <w:ilvl w:val="0"/>
          <w:numId w:val="5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Uczenie oszczędnego korzystania z zasobów przyrody (woda, energia)</w:t>
      </w:r>
    </w:p>
    <w:p w:rsidR="009D7E4E" w:rsidRPr="009D7E4E" w:rsidRDefault="009D7E4E" w:rsidP="009D7E4E">
      <w:pPr>
        <w:widowControl w:val="0"/>
        <w:numPr>
          <w:ilvl w:val="0"/>
          <w:numId w:val="5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Porządkowanie najbliższego otoczenia – udział w akcji „Sprzątanie świata”</w:t>
      </w:r>
    </w:p>
    <w:p w:rsidR="009D7E4E" w:rsidRPr="009D7E4E" w:rsidRDefault="009D7E4E" w:rsidP="009D7E4E">
      <w:pPr>
        <w:widowControl w:val="0"/>
        <w:numPr>
          <w:ilvl w:val="0"/>
          <w:numId w:val="5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Zasady prawidłowego zachowania w lesie i innych obszarach chronionych</w:t>
      </w:r>
    </w:p>
    <w:p w:rsidR="009D7E4E" w:rsidRDefault="009D7E4E" w:rsidP="009D7E4E">
      <w:pPr>
        <w:widowControl w:val="0"/>
        <w:numPr>
          <w:ilvl w:val="0"/>
          <w:numId w:val="55"/>
        </w:num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reagowanie na wszelkie akty wandalizmu i niszczenia okazów przyrody. Zwracanie uwagi na zachowanie się uczniów podczas wycieczek plenerowych i innych zajęć na świeżym powietrzu.</w:t>
      </w:r>
    </w:p>
    <w:p w:rsidR="00A4162E" w:rsidRPr="009D7E4E" w:rsidRDefault="00A4162E" w:rsidP="00A4162E">
      <w:pPr>
        <w:widowControl w:val="0"/>
        <w:autoSpaceDN w:val="0"/>
        <w:spacing w:after="0" w:line="276" w:lineRule="auto"/>
        <w:ind w:left="720" w:firstLine="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9D7E4E" w:rsidRDefault="00A4162E" w:rsidP="009D7E4E">
      <w:pPr>
        <w:widowControl w:val="0"/>
        <w:numPr>
          <w:ilvl w:val="0"/>
          <w:numId w:val="14"/>
        </w:numPr>
        <w:suppressAutoHyphens w:val="0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OCZEKIWANE EFEKTY:</w:t>
      </w:r>
    </w:p>
    <w:p w:rsidR="00A4162E" w:rsidRPr="009D7E4E" w:rsidRDefault="00A4162E" w:rsidP="00A4162E">
      <w:pPr>
        <w:widowControl w:val="0"/>
        <w:suppressAutoHyphens w:val="0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p w:rsidR="009D7E4E" w:rsidRPr="009D7E4E" w:rsidRDefault="009D7E4E" w:rsidP="009D7E4E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9D7E4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uczniowie są aktywni;</w:t>
      </w:r>
    </w:p>
    <w:p w:rsidR="009D7E4E" w:rsidRPr="009D7E4E" w:rsidRDefault="009D7E4E" w:rsidP="009D7E4E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9D7E4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szkoła staje się coraz bezpieczniejszym miejscem;</w:t>
      </w:r>
    </w:p>
    <w:p w:rsidR="009D7E4E" w:rsidRPr="009D7E4E" w:rsidRDefault="009D7E4E" w:rsidP="009D7E4E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9D7E4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kształtowane są postawy i respektowane normy społeczne;</w:t>
      </w:r>
    </w:p>
    <w:p w:rsidR="009D7E4E" w:rsidRPr="009D7E4E" w:rsidRDefault="009D7E4E" w:rsidP="009D7E4E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9D7E4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szkoła wspomaga rozwój uczniów, z uwzględnieniem ich indywidualnej sytuacji;</w:t>
      </w:r>
    </w:p>
    <w:p w:rsidR="009D7E4E" w:rsidRPr="009D7E4E" w:rsidRDefault="009D7E4E" w:rsidP="009D7E4E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9D7E4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rodzice stają się partnerami szkoły;</w:t>
      </w:r>
    </w:p>
    <w:p w:rsidR="009D7E4E" w:rsidRPr="009D7E4E" w:rsidRDefault="009D7E4E" w:rsidP="009D7E4E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9D7E4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uczniowie rozwijają się harmonijnie, nabywając cech określonych w modelu absolwenta;</w:t>
      </w:r>
    </w:p>
    <w:p w:rsidR="009D7E4E" w:rsidRPr="009D7E4E" w:rsidRDefault="009D7E4E" w:rsidP="009D7E4E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9D7E4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rozwijane są zachowania prospołeczne;</w:t>
      </w:r>
    </w:p>
    <w:p w:rsidR="009D7E4E" w:rsidRPr="009D7E4E" w:rsidRDefault="009D7E4E" w:rsidP="009D7E4E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9D7E4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eliminowane są patologie;</w:t>
      </w:r>
    </w:p>
    <w:p w:rsidR="009D7E4E" w:rsidRDefault="009D7E4E" w:rsidP="009D7E4E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9D7E4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uczniowie potrafią się zachowywać w zgodzie z obowiązującymi normami.</w:t>
      </w:r>
    </w:p>
    <w:p w:rsidR="00A4162E" w:rsidRPr="009D7E4E" w:rsidRDefault="00A4162E" w:rsidP="00A4162E">
      <w:pPr>
        <w:shd w:val="clear" w:color="auto" w:fill="FFFFFF"/>
        <w:suppressAutoHyphens w:val="0"/>
        <w:spacing w:after="0" w:line="276" w:lineRule="auto"/>
        <w:ind w:left="720" w:firstLine="0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</w:p>
    <w:p w:rsidR="009D7E4E" w:rsidRDefault="009D7E4E" w:rsidP="009D7E4E">
      <w:pPr>
        <w:widowControl w:val="0"/>
        <w:numPr>
          <w:ilvl w:val="0"/>
          <w:numId w:val="14"/>
        </w:numPr>
        <w:suppressAutoHyphens w:val="0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</w:rPr>
      </w:pPr>
      <w:r w:rsidRPr="009D7E4E">
        <w:rPr>
          <w:rFonts w:ascii="Times New Roman" w:hAnsi="Times New Roman" w:cs="Times New Roman"/>
          <w:b/>
          <w:color w:val="auto"/>
        </w:rPr>
        <w:t>SPOSOBY EWALUACJI</w:t>
      </w:r>
    </w:p>
    <w:p w:rsidR="00A4162E" w:rsidRPr="009D7E4E" w:rsidRDefault="00A4162E" w:rsidP="00A4162E">
      <w:pPr>
        <w:widowControl w:val="0"/>
        <w:suppressAutoHyphens w:val="0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p w:rsidR="009D7E4E" w:rsidRPr="009D7E4E" w:rsidRDefault="009D7E4E" w:rsidP="009D7E4E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W celu ewaluacji programu wychowawczo-profilaktycznego  zgromadzono dane  z przeprowadzonych  ankiet, rozmów, zarówno z uczniami jak i ich rodzicami, wnioski nauczycieli oraz wnioski z obserwacji pedagogicznych itp. Uzyskane informacje wykorzystane zostały do modyfikacji programu. </w:t>
      </w:r>
    </w:p>
    <w:p w:rsidR="009D7E4E" w:rsidRPr="009D7E4E" w:rsidRDefault="009D7E4E" w:rsidP="009D7E4E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lastRenderedPageBreak/>
        <w:t xml:space="preserve">Ewaluację wyników  w Szkole Podstawowej z Oddziałami Integracyjnymi  nr 330 przeprowadza się co najmniej raz w roku </w:t>
      </w:r>
    </w:p>
    <w:p w:rsidR="009D7E4E" w:rsidRPr="009D7E4E" w:rsidRDefault="009D7E4E" w:rsidP="009D7E4E">
      <w:pPr>
        <w:spacing w:after="140"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i opracowuje wnioski do pracy na następny rok szkolny.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NARZĘDZIA EWALUACJI (m.in.)</w:t>
      </w:r>
    </w:p>
    <w:p w:rsidR="009D7E4E" w:rsidRPr="009D7E4E" w:rsidRDefault="009D7E4E" w:rsidP="009D7E4E">
      <w:pPr>
        <w:widowControl w:val="0"/>
        <w:numPr>
          <w:ilvl w:val="0"/>
          <w:numId w:val="56"/>
        </w:numPr>
        <w:tabs>
          <w:tab w:val="left" w:pos="1721"/>
          <w:tab w:val="left" w:pos="1722"/>
        </w:tabs>
        <w:suppressAutoHyphens w:val="0"/>
        <w:spacing w:after="0" w:line="276" w:lineRule="auto"/>
        <w:ind w:left="658" w:right="405" w:hanging="352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sprawozdania wychowawców z realizacji Programów Wychowawczo - Profilaktycznych</w:t>
      </w:r>
      <w:r w:rsidRPr="009D7E4E">
        <w:rPr>
          <w:rFonts w:ascii="Times New Roman" w:eastAsia="Calibri" w:hAnsi="Times New Roman" w:cs="Times New Roman"/>
          <w:color w:val="auto"/>
          <w:spacing w:val="-7"/>
          <w:kern w:val="0"/>
          <w:lang w:eastAsia="en-US" w:bidi="ar-SA"/>
        </w:rPr>
        <w:t xml:space="preserve"> 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klas;</w:t>
      </w:r>
    </w:p>
    <w:p w:rsidR="009D7E4E" w:rsidRPr="009D7E4E" w:rsidRDefault="009D7E4E" w:rsidP="009D7E4E">
      <w:pPr>
        <w:widowControl w:val="0"/>
        <w:numPr>
          <w:ilvl w:val="0"/>
          <w:numId w:val="56"/>
        </w:numPr>
        <w:tabs>
          <w:tab w:val="left" w:pos="1721"/>
          <w:tab w:val="left" w:pos="1722"/>
        </w:tabs>
        <w:suppressAutoHyphens w:val="0"/>
        <w:spacing w:after="0" w:line="276" w:lineRule="auto"/>
        <w:ind w:left="658" w:right="128" w:hanging="352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ankiety</w:t>
      </w:r>
    </w:p>
    <w:p w:rsidR="009D7E4E" w:rsidRPr="009D7E4E" w:rsidRDefault="009D7E4E" w:rsidP="009D7E4E">
      <w:pPr>
        <w:widowControl w:val="0"/>
        <w:numPr>
          <w:ilvl w:val="0"/>
          <w:numId w:val="56"/>
        </w:numPr>
        <w:tabs>
          <w:tab w:val="left" w:pos="1721"/>
          <w:tab w:val="left" w:pos="1722"/>
        </w:tabs>
        <w:suppressAutoHyphens w:val="0"/>
        <w:spacing w:after="0" w:line="276" w:lineRule="auto"/>
        <w:ind w:left="658" w:right="128" w:hanging="352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analiza trudności wychowawczych, problemów szkolno-środowiskowych </w:t>
      </w:r>
      <w:r w:rsidR="00A4162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 profilaktycznych przeprowadzona przez pedagoga i psychologa szkolnego, na podstawie danych zebranych od nauczycieli, wychowawców klas, rodziców i</w:t>
      </w:r>
      <w:r w:rsidRPr="009D7E4E">
        <w:rPr>
          <w:rFonts w:ascii="Times New Roman" w:eastAsia="Calibri" w:hAnsi="Times New Roman" w:cs="Times New Roman"/>
          <w:color w:val="auto"/>
          <w:spacing w:val="-15"/>
          <w:kern w:val="0"/>
          <w:lang w:eastAsia="en-US" w:bidi="ar-SA"/>
        </w:rPr>
        <w:t xml:space="preserve"> 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uczniów.</w:t>
      </w:r>
    </w:p>
    <w:p w:rsidR="009D7E4E" w:rsidRPr="009D7E4E" w:rsidRDefault="009D7E4E" w:rsidP="009D7E4E">
      <w:pPr>
        <w:widowControl w:val="0"/>
        <w:numPr>
          <w:ilvl w:val="0"/>
          <w:numId w:val="56"/>
        </w:numPr>
        <w:tabs>
          <w:tab w:val="left" w:pos="1721"/>
          <w:tab w:val="left" w:pos="1722"/>
        </w:tabs>
        <w:suppressAutoHyphens w:val="0"/>
        <w:spacing w:after="0" w:line="276" w:lineRule="auto"/>
        <w:ind w:left="658" w:hanging="352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analiza</w:t>
      </w:r>
      <w:r w:rsidRPr="009D7E4E">
        <w:rPr>
          <w:rFonts w:ascii="Times New Roman" w:eastAsia="Calibri" w:hAnsi="Times New Roman" w:cs="Times New Roman"/>
          <w:color w:val="auto"/>
          <w:spacing w:val="-3"/>
          <w:kern w:val="0"/>
          <w:lang w:eastAsia="en-US" w:bidi="ar-SA"/>
        </w:rPr>
        <w:t xml:space="preserve"> 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dokumentów;</w:t>
      </w:r>
    </w:p>
    <w:p w:rsidR="009D7E4E" w:rsidRPr="009D7E4E" w:rsidRDefault="009D7E4E" w:rsidP="009D7E4E">
      <w:pPr>
        <w:widowControl w:val="0"/>
        <w:numPr>
          <w:ilvl w:val="0"/>
          <w:numId w:val="56"/>
        </w:numPr>
        <w:tabs>
          <w:tab w:val="left" w:pos="1721"/>
          <w:tab w:val="left" w:pos="1722"/>
        </w:tabs>
        <w:suppressAutoHyphens w:val="0"/>
        <w:spacing w:after="0" w:line="276" w:lineRule="auto"/>
        <w:ind w:left="658" w:hanging="352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obserwacje;</w:t>
      </w:r>
    </w:p>
    <w:p w:rsidR="009D7E4E" w:rsidRPr="009D7E4E" w:rsidRDefault="009D7E4E" w:rsidP="009D7E4E">
      <w:pPr>
        <w:widowControl w:val="0"/>
        <w:numPr>
          <w:ilvl w:val="0"/>
          <w:numId w:val="56"/>
        </w:numPr>
        <w:tabs>
          <w:tab w:val="left" w:pos="1721"/>
          <w:tab w:val="left" w:pos="1722"/>
        </w:tabs>
        <w:suppressAutoHyphens w:val="0"/>
        <w:spacing w:after="0" w:line="276" w:lineRule="auto"/>
        <w:ind w:left="658" w:hanging="352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rozmowy z uczniami, rodzicami i</w:t>
      </w:r>
      <w:r w:rsidRPr="009D7E4E">
        <w:rPr>
          <w:rFonts w:ascii="Times New Roman" w:eastAsia="Calibri" w:hAnsi="Times New Roman" w:cs="Times New Roman"/>
          <w:color w:val="auto"/>
          <w:spacing w:val="-13"/>
          <w:kern w:val="0"/>
          <w:lang w:eastAsia="en-US" w:bidi="ar-SA"/>
        </w:rPr>
        <w:t xml:space="preserve"> 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nauczycielami.</w:t>
      </w:r>
    </w:p>
    <w:p w:rsidR="009D7E4E" w:rsidRPr="009D7E4E" w:rsidRDefault="009D7E4E" w:rsidP="009D7E4E">
      <w:pPr>
        <w:spacing w:line="276" w:lineRule="auto"/>
        <w:rPr>
          <w:rFonts w:ascii="Times New Roman" w:eastAsia="Calibri" w:hAnsi="Times New Roman" w:cs="Times New Roman"/>
          <w:b/>
          <w:bCs/>
          <w:color w:val="auto"/>
          <w:kern w:val="0"/>
          <w:u w:val="single"/>
          <w:lang w:eastAsia="en-US" w:bidi="ar-SA"/>
        </w:rPr>
      </w:pPr>
      <w:r w:rsidRPr="009D7E4E">
        <w:rPr>
          <w:rFonts w:ascii="Times New Roman" w:hAnsi="Times New Roman" w:cs="Times New Roman"/>
          <w:color w:val="auto"/>
        </w:rPr>
        <w:t xml:space="preserve">W styczniu 2021r., podczas nauki zdalnej w klasach V-VIII przeprowadzono  wśród uczniów,  anonimową, ankietę mającą na celu ewaluację założeń programu wychowawczo-profilaktycznego w roku szkolnym 20/21.W jej wyniku otrzymano194 odpowiedzi uczniów, które wskazują iż </w:t>
      </w:r>
      <w:r w:rsidRPr="009D7E4E">
        <w:rPr>
          <w:rFonts w:ascii="Times New Roman" w:hAnsi="Times New Roman" w:cs="Times New Roman"/>
          <w:b/>
          <w:bCs/>
          <w:color w:val="auto"/>
          <w:u w:val="single"/>
        </w:rPr>
        <w:t>w zdecydowanej większości i raczej tak:</w:t>
      </w:r>
    </w:p>
    <w:p w:rsidR="009D7E4E" w:rsidRPr="009D7E4E" w:rsidRDefault="009D7E4E" w:rsidP="009D7E4E">
      <w:pPr>
        <w:numPr>
          <w:ilvl w:val="0"/>
          <w:numId w:val="57"/>
        </w:numPr>
        <w:suppressAutoHyphens w:val="0"/>
        <w:spacing w:after="160" w:line="276" w:lineRule="auto"/>
        <w:contextualSpacing/>
        <w:jc w:val="left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Dobrze czują się w swoich klasach i wiedzą do kogo z dorosłych mogą zwrócić się o pomoc;</w:t>
      </w:r>
    </w:p>
    <w:p w:rsidR="009D7E4E" w:rsidRPr="009D7E4E" w:rsidRDefault="009D7E4E" w:rsidP="009D7E4E">
      <w:pPr>
        <w:numPr>
          <w:ilvl w:val="0"/>
          <w:numId w:val="57"/>
        </w:numPr>
        <w:suppressAutoHyphens w:val="0"/>
        <w:spacing w:after="160" w:line="276" w:lineRule="auto"/>
        <w:contextualSpacing/>
        <w:jc w:val="left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Wychowawcy klas starają się rozwiązywać problemy uczniów i uczniowie często się do nich zwracają o pomoc. Potrafią organizować życie klas i rozwiązywać większość problemów;</w:t>
      </w:r>
    </w:p>
    <w:p w:rsidR="009D7E4E" w:rsidRPr="009D7E4E" w:rsidRDefault="009D7E4E" w:rsidP="009D7E4E">
      <w:pPr>
        <w:numPr>
          <w:ilvl w:val="0"/>
          <w:numId w:val="57"/>
        </w:numPr>
        <w:suppressAutoHyphens w:val="0"/>
        <w:spacing w:after="160" w:line="276" w:lineRule="auto"/>
        <w:contextualSpacing/>
        <w:jc w:val="left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Uczniowie są zdania, że wychowawcy poświęcają swoim uczniom bardzo dużo i dość dużo czasu;</w:t>
      </w:r>
    </w:p>
    <w:p w:rsidR="009D7E4E" w:rsidRPr="009D7E4E" w:rsidRDefault="009D7E4E" w:rsidP="009D7E4E">
      <w:pPr>
        <w:numPr>
          <w:ilvl w:val="0"/>
          <w:numId w:val="57"/>
        </w:numPr>
        <w:suppressAutoHyphens w:val="0"/>
        <w:spacing w:after="160" w:line="276" w:lineRule="auto"/>
        <w:contextualSpacing/>
        <w:jc w:val="left"/>
        <w:rPr>
          <w:rFonts w:ascii="Times New Roman" w:eastAsia="Calibri" w:hAnsi="Times New Roman" w:cs="Times New Roman"/>
          <w:i/>
          <w:iCs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Uczniowie chcieliby, by wychowawca klasy: </w:t>
      </w:r>
      <w:r w:rsidRPr="009D7E4E">
        <w:rPr>
          <w:rFonts w:ascii="Times New Roman" w:eastAsia="Calibri" w:hAnsi="Times New Roman" w:cs="Times New Roman"/>
          <w:i/>
          <w:iCs/>
          <w:color w:val="auto"/>
          <w:kern w:val="0"/>
          <w:lang w:eastAsia="en-US" w:bidi="ar-SA"/>
        </w:rPr>
        <w:t xml:space="preserve">był taki jaki jest, się nie zmieniał, był sprawiedliwy, jeździł na wycieczki. 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 godzinach wychowawczych poruszał problemy klasowe i rozmawiał o wszystkim, nie tylko o sprawach organizacyjnych (ponad 50% odpowiedzi);</w:t>
      </w:r>
    </w:p>
    <w:p w:rsidR="009D7E4E" w:rsidRPr="009D7E4E" w:rsidRDefault="009D7E4E" w:rsidP="009D7E4E">
      <w:pPr>
        <w:numPr>
          <w:ilvl w:val="0"/>
          <w:numId w:val="57"/>
        </w:numPr>
        <w:suppressAutoHyphens w:val="0"/>
        <w:spacing w:after="160" w:line="276" w:lineRule="auto"/>
        <w:contextualSpacing/>
        <w:jc w:val="left"/>
        <w:rPr>
          <w:rFonts w:ascii="Times New Roman" w:eastAsia="Calibri" w:hAnsi="Times New Roman" w:cs="Times New Roman"/>
          <w:i/>
          <w:iCs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Najbardziej cenią swoich wychowawców za: </w:t>
      </w:r>
      <w:r w:rsidRPr="009D7E4E">
        <w:rPr>
          <w:rFonts w:ascii="Times New Roman" w:eastAsia="Calibri" w:hAnsi="Times New Roman" w:cs="Times New Roman"/>
          <w:i/>
          <w:iCs/>
          <w:color w:val="auto"/>
          <w:kern w:val="0"/>
          <w:lang w:eastAsia="en-US" w:bidi="ar-SA"/>
        </w:rPr>
        <w:t>organizację, za zrozumienie, stanowczość, dobre podejście.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 jednej z klas, uczniowie wskazali, że nie cenią swojego wychowawcy (5/18 wskazań);</w:t>
      </w:r>
    </w:p>
    <w:p w:rsidR="009D7E4E" w:rsidRPr="009D7E4E" w:rsidRDefault="009D7E4E" w:rsidP="009D7E4E">
      <w:pPr>
        <w:numPr>
          <w:ilvl w:val="0"/>
          <w:numId w:val="57"/>
        </w:numPr>
        <w:suppressAutoHyphens w:val="0"/>
        <w:spacing w:after="160" w:line="276" w:lineRule="auto"/>
        <w:contextualSpacing/>
        <w:jc w:val="left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Uczniowie lubią chodzić do szkoły, gdyż tu mają kolegów i mogą się z nimi spotkać, dowiadują się wielu rzeczy, a niechęć do uczęszczania,  wynika z  porannego wstawania.</w:t>
      </w:r>
    </w:p>
    <w:p w:rsidR="009D7E4E" w:rsidRPr="009D7E4E" w:rsidRDefault="009D7E4E" w:rsidP="009D7E4E">
      <w:pPr>
        <w:suppressAutoHyphens w:val="0"/>
        <w:spacing w:after="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A4162E">
        <w:rPr>
          <w:rFonts w:ascii="Times New Roman" w:eastAsia="Calibri" w:hAnsi="Times New Roman" w:cs="Times New Roman"/>
          <w:b/>
          <w:bCs/>
          <w:color w:val="auto"/>
          <w:kern w:val="0"/>
          <w:u w:val="single"/>
          <w:lang w:eastAsia="en-US" w:bidi="ar-SA"/>
        </w:rPr>
        <w:t>Wniosek</w:t>
      </w:r>
      <w:r w:rsidRPr="00A4162E">
        <w:rPr>
          <w:rFonts w:ascii="Times New Roman" w:eastAsia="Calibri" w:hAnsi="Times New Roman" w:cs="Times New Roman"/>
          <w:color w:val="auto"/>
          <w:kern w:val="0"/>
          <w:u w:val="single"/>
          <w:lang w:eastAsia="en-US" w:bidi="ar-SA"/>
        </w:rPr>
        <w:t>:</w:t>
      </w:r>
      <w:r w:rsidRPr="009D7E4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Zaproponować wychowawcom cykl tematów/zajęć/scenariuszy poruszających istotne/interesujące tematy życia codziennego młodego człowieka jako krótkie wprowadzenie do dyskusji, gry, zabawy, filmu  itp. – nie dłuższe niż 20 minut. Reszta godziny wychowawczej – sprawy organizacyjne.</w:t>
      </w:r>
    </w:p>
    <w:p w:rsidR="009D7E4E" w:rsidRPr="009D7E4E" w:rsidRDefault="009D7E4E" w:rsidP="009D7E4E">
      <w:p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We wrześniu 2021 r. przeprowadzona została </w:t>
      </w:r>
      <w:r w:rsidRPr="009D7E4E">
        <w:rPr>
          <w:rFonts w:ascii="Times New Roman" w:hAnsi="Times New Roman" w:cs="Times New Roman"/>
          <w:b/>
          <w:color w:val="auto"/>
        </w:rPr>
        <w:t xml:space="preserve">diagnoza </w:t>
      </w:r>
      <w:r w:rsidRPr="009D7E4E">
        <w:rPr>
          <w:rFonts w:ascii="Times New Roman" w:hAnsi="Times New Roman" w:cs="Times New Roman"/>
          <w:color w:val="auto"/>
        </w:rPr>
        <w:t>społeczności szkolnej. Zankietowani zostali rodzice uczniów  oraz wychowawcy klas II-VIII w formie on-line. Badanie ankietowe dotyczyło rozpoznania problemów w sferze emocjonalnej, społecznej, fizycznej uczniów po powrocie do szkoły po izolacji wywołanej pandemią COVID-19. Przeprowadzono również:</w:t>
      </w:r>
    </w:p>
    <w:p w:rsidR="009D7E4E" w:rsidRPr="009D7E4E" w:rsidRDefault="009D7E4E" w:rsidP="009D7E4E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obserwacje pedagogiczne; </w:t>
      </w:r>
    </w:p>
    <w:p w:rsidR="009D7E4E" w:rsidRPr="009D7E4E" w:rsidRDefault="009D7E4E" w:rsidP="009D7E4E">
      <w:pPr>
        <w:numPr>
          <w:ilvl w:val="0"/>
          <w:numId w:val="9"/>
        </w:numPr>
        <w:spacing w:after="49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lastRenderedPageBreak/>
        <w:t xml:space="preserve">spotkania i rozmowy z wychowawcami; </w:t>
      </w:r>
    </w:p>
    <w:p w:rsidR="009D7E4E" w:rsidRPr="009D7E4E" w:rsidRDefault="009D7E4E" w:rsidP="009D7E4E">
      <w:pPr>
        <w:numPr>
          <w:ilvl w:val="0"/>
          <w:numId w:val="9"/>
        </w:numPr>
        <w:spacing w:after="49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spotkania i rozmowy z rodzicami uczniów,</w:t>
      </w:r>
    </w:p>
    <w:p w:rsidR="009D7E4E" w:rsidRDefault="009D7E4E" w:rsidP="009D7E4E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analiza dokumentów m.in. plany pracy poszczególnych zespołów zadaniowych.</w:t>
      </w:r>
    </w:p>
    <w:p w:rsidR="009D7E4E" w:rsidRPr="009D7E4E" w:rsidRDefault="009D7E4E" w:rsidP="009D7E4E">
      <w:pPr>
        <w:spacing w:after="0" w:line="276" w:lineRule="auto"/>
        <w:ind w:left="994" w:firstLine="0"/>
        <w:rPr>
          <w:rFonts w:ascii="Times New Roman" w:hAnsi="Times New Roman" w:cs="Times New Roman"/>
          <w:color w:val="auto"/>
        </w:rPr>
      </w:pPr>
    </w:p>
    <w:p w:rsidR="009D7E4E" w:rsidRPr="009D7E4E" w:rsidRDefault="009D7E4E" w:rsidP="009D7E4E">
      <w:pPr>
        <w:keepNext/>
        <w:keepLines/>
        <w:spacing w:after="0" w:line="276" w:lineRule="auto"/>
        <w:ind w:left="-5"/>
        <w:outlineLvl w:val="0"/>
        <w:rPr>
          <w:rFonts w:ascii="Times New Roman" w:hAnsi="Times New Roman" w:cs="Times New Roman"/>
          <w:b/>
          <w:color w:val="auto"/>
          <w:u w:color="000000"/>
        </w:rPr>
      </w:pPr>
      <w:r w:rsidRPr="009D7E4E">
        <w:rPr>
          <w:rFonts w:ascii="Times New Roman" w:hAnsi="Times New Roman" w:cs="Times New Roman"/>
          <w:b/>
          <w:color w:val="auto"/>
          <w:u w:val="single" w:color="000000"/>
        </w:rPr>
        <w:t>Wyniki badania ankietowego</w:t>
      </w:r>
      <w:r w:rsidRPr="009D7E4E">
        <w:rPr>
          <w:rFonts w:ascii="Times New Roman" w:hAnsi="Times New Roman" w:cs="Times New Roman"/>
          <w:b/>
          <w:color w:val="auto"/>
          <w:u w:color="000000"/>
        </w:rPr>
        <w:t xml:space="preserve">  </w:t>
      </w:r>
    </w:p>
    <w:p w:rsidR="009D7E4E" w:rsidRPr="009D7E4E" w:rsidRDefault="009D7E4E" w:rsidP="009D7E4E">
      <w:pPr>
        <w:keepNext/>
        <w:keepLines/>
        <w:spacing w:after="0" w:line="276" w:lineRule="auto"/>
        <w:ind w:left="-5"/>
        <w:outlineLvl w:val="0"/>
        <w:rPr>
          <w:rFonts w:ascii="Times New Roman" w:hAnsi="Times New Roman" w:cs="Times New Roman"/>
          <w:b/>
          <w:color w:val="auto"/>
          <w:u w:val="single" w:color="000000"/>
        </w:rPr>
      </w:pPr>
    </w:p>
    <w:p w:rsidR="009D7E4E" w:rsidRPr="009D7E4E" w:rsidRDefault="009D7E4E" w:rsidP="009D7E4E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W anonimowym  badaniu ankietowym wzięło udział  154 rodziców i 23 wychowawców klas.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Z informacji zebranych od ankietowanych </w:t>
      </w:r>
      <w:r w:rsidRPr="009D7E4E">
        <w:rPr>
          <w:rFonts w:ascii="Times New Roman" w:hAnsi="Times New Roman" w:cs="Times New Roman"/>
          <w:b/>
          <w:color w:val="auto"/>
        </w:rPr>
        <w:t xml:space="preserve"> </w:t>
      </w:r>
      <w:r w:rsidRPr="009D7E4E">
        <w:rPr>
          <w:rFonts w:ascii="Times New Roman" w:hAnsi="Times New Roman" w:cs="Times New Roman"/>
          <w:color w:val="auto"/>
        </w:rPr>
        <w:t>wynika, że: w sferach emocjonalnej, społecznej, fizycznej rodzice nie obserwują  u swoich dzieci wyższego poziomu m.in. lęku, frustracji, niepokoju, wycofania. Jednakże pojawiają się odpowiedzi wskazujące na nasilenie (znacznie więcej/bardziej i trochę więcej/bardziej), głównie dotyczące koncentracji uwagi, znudzenia, kłótliwości z resztą rodziny i złości.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Wychowawcy klas wskazują na pojedyncze przypadki uczniów z problemami w sferach: emocjonalnej, społecznej, poznawczej, fizycznej.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A4162E">
        <w:rPr>
          <w:rFonts w:ascii="Times New Roman" w:hAnsi="Times New Roman" w:cs="Times New Roman"/>
          <w:b/>
          <w:color w:val="auto"/>
          <w:u w:val="single"/>
        </w:rPr>
        <w:t>Wniosek:</w:t>
      </w:r>
      <w:r w:rsidRPr="009D7E4E">
        <w:rPr>
          <w:rFonts w:ascii="Times New Roman" w:hAnsi="Times New Roman" w:cs="Times New Roman"/>
          <w:color w:val="auto"/>
        </w:rPr>
        <w:t xml:space="preserve"> Zbyt mała liczba ankietowanych wskazuje na niskie zaangażowanie rodziców w monitorowanie stanu emocjonalnego dzieci po powrocie do nauczania stacjonarnego. 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color w:val="auto"/>
          <w:u w:val="single"/>
        </w:rPr>
      </w:pPr>
      <w:r w:rsidRPr="009D7E4E">
        <w:rPr>
          <w:rFonts w:ascii="Times New Roman" w:hAnsi="Times New Roman" w:cs="Times New Roman"/>
          <w:b/>
          <w:color w:val="auto"/>
          <w:u w:val="single"/>
        </w:rPr>
        <w:t xml:space="preserve">Analiza czynników chroniących i czynników ryzyka związanych  z zachowaniami problemowymi dzieci i młodzieży sporządzona po zebraniu informacji od wychowawców, nauczycieli, specjalistów oraz obserwacji prowadzonej w trakcie roku szkolnego </w:t>
      </w:r>
      <w:r w:rsidR="00305943">
        <w:rPr>
          <w:rFonts w:ascii="Times New Roman" w:hAnsi="Times New Roman" w:cs="Times New Roman"/>
          <w:b/>
          <w:color w:val="auto"/>
          <w:u w:val="single"/>
        </w:rPr>
        <w:br/>
      </w:r>
      <w:r w:rsidRPr="009D7E4E">
        <w:rPr>
          <w:rFonts w:ascii="Times New Roman" w:hAnsi="Times New Roman" w:cs="Times New Roman"/>
          <w:b/>
          <w:color w:val="auto"/>
          <w:u w:val="single"/>
        </w:rPr>
        <w:t>z uwzględnieniem czynników związanych z nauczaniem zdalnym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color w:val="auto"/>
          <w:u w:val="single"/>
        </w:rPr>
      </w:pP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Do czynników chroniących zaliczają się</w:t>
      </w:r>
      <w:r w:rsidRPr="009D7E4E">
        <w:rPr>
          <w:rFonts w:ascii="Times New Roman" w:hAnsi="Times New Roman" w:cs="Times New Roman"/>
          <w:color w:val="auto"/>
        </w:rPr>
        <w:t xml:space="preserve">: </w:t>
      </w:r>
    </w:p>
    <w:p w:rsidR="009D7E4E" w:rsidRPr="009D7E4E" w:rsidRDefault="009D7E4E" w:rsidP="009D7E4E">
      <w:pPr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Pozytywny klimat w szkole</w:t>
      </w:r>
    </w:p>
    <w:p w:rsidR="009D7E4E" w:rsidRPr="009D7E4E" w:rsidRDefault="009D7E4E" w:rsidP="009D7E4E">
      <w:pPr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Posiadany zasób wiedzy na temat substancji i zachowań ryzykownych</w:t>
      </w:r>
    </w:p>
    <w:p w:rsidR="009D7E4E" w:rsidRPr="009D7E4E" w:rsidRDefault="009D7E4E" w:rsidP="009D7E4E">
      <w:pPr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Możliwość uzyskania wsparcia</w:t>
      </w:r>
    </w:p>
    <w:p w:rsidR="009D7E4E" w:rsidRPr="009D7E4E" w:rsidRDefault="009D7E4E" w:rsidP="009D7E4E">
      <w:pPr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Posiadany zasób wiedzy i angażowanie się w zachowania prozdrowotne</w:t>
      </w:r>
    </w:p>
    <w:p w:rsidR="009D7E4E" w:rsidRPr="009D7E4E" w:rsidRDefault="009D7E4E" w:rsidP="009D7E4E">
      <w:pPr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Pozytywny obraz siebie</w:t>
      </w:r>
    </w:p>
    <w:p w:rsidR="009D7E4E" w:rsidRPr="009D7E4E" w:rsidRDefault="009D7E4E" w:rsidP="009D7E4E">
      <w:pPr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Bezpieczeństwo i ochrona epidemiologiczna</w:t>
      </w:r>
    </w:p>
    <w:p w:rsidR="009D7E4E" w:rsidRPr="009D7E4E" w:rsidRDefault="009D7E4E" w:rsidP="009D7E4E">
      <w:pPr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Elastyczne pracy dziecka i pracy dzieckiem</w:t>
      </w:r>
    </w:p>
    <w:p w:rsidR="009D7E4E" w:rsidRPr="009D7E4E" w:rsidRDefault="009D7E4E" w:rsidP="009D7E4E">
      <w:pPr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Kontrola rodzicielska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Czynniki ryzyka to:</w:t>
      </w:r>
    </w:p>
    <w:p w:rsidR="009D7E4E" w:rsidRPr="009D7E4E" w:rsidRDefault="009D7E4E" w:rsidP="009D7E4E">
      <w:pPr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Niska motywacja do systematycznej pracy</w:t>
      </w:r>
    </w:p>
    <w:p w:rsidR="009D7E4E" w:rsidRPr="009D7E4E" w:rsidRDefault="009D7E4E" w:rsidP="009D7E4E">
      <w:pPr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Brak nawyków związanych ze zdrowiem i kondycję fizyczną</w:t>
      </w:r>
    </w:p>
    <w:p w:rsidR="009D7E4E" w:rsidRPr="009D7E4E" w:rsidRDefault="009D7E4E" w:rsidP="009D7E4E">
      <w:pPr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Kłopoty ze sprzętem</w:t>
      </w:r>
    </w:p>
    <w:p w:rsidR="009D7E4E" w:rsidRPr="009D7E4E" w:rsidRDefault="009D7E4E" w:rsidP="009D7E4E">
      <w:pPr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Brak zaufania do rówieśników i dorosłych</w:t>
      </w:r>
    </w:p>
    <w:p w:rsidR="009D7E4E" w:rsidRPr="009D7E4E" w:rsidRDefault="009D7E4E" w:rsidP="009D7E4E">
      <w:pPr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Nieznajomość zasad dbania o zdrowie i unikania substancji i zachowań ryzykownych, brak motywacji do takich zachowań</w:t>
      </w:r>
    </w:p>
    <w:p w:rsidR="009D7E4E" w:rsidRPr="009D7E4E" w:rsidRDefault="009D7E4E" w:rsidP="009D7E4E">
      <w:pPr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Negatywne relacje, poczucie braku wsparcia</w:t>
      </w:r>
    </w:p>
    <w:p w:rsidR="009D7E4E" w:rsidRPr="009D7E4E" w:rsidRDefault="009D7E4E" w:rsidP="009D7E4E">
      <w:pPr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Negatywny obraz siebie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9D7E4E">
        <w:rPr>
          <w:rFonts w:ascii="Times New Roman" w:hAnsi="Times New Roman" w:cs="Times New Roman"/>
          <w:b/>
          <w:bCs/>
          <w:color w:val="auto"/>
        </w:rPr>
        <w:t>Wnioski z przeprowadzonej analizy:</w:t>
      </w:r>
    </w:p>
    <w:p w:rsidR="009D7E4E" w:rsidRPr="009D7E4E" w:rsidRDefault="009D7E4E" w:rsidP="009D7E4E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lastRenderedPageBreak/>
        <w:t xml:space="preserve">należy wzmocnić oddziaływania mające na celu dostarczanie uczniom wiedzy </w:t>
      </w:r>
      <w:r w:rsidR="00305943">
        <w:rPr>
          <w:rFonts w:ascii="Times New Roman" w:hAnsi="Times New Roman" w:cs="Times New Roman"/>
          <w:color w:val="auto"/>
        </w:rPr>
        <w:br/>
      </w:r>
      <w:r w:rsidRPr="009D7E4E">
        <w:rPr>
          <w:rFonts w:ascii="Times New Roman" w:hAnsi="Times New Roman" w:cs="Times New Roman"/>
          <w:color w:val="auto"/>
        </w:rPr>
        <w:t xml:space="preserve">o możliwych źródłach wsparcia i budowanie gotowości do szukania pomocy </w:t>
      </w:r>
      <w:r w:rsidR="00305943">
        <w:rPr>
          <w:rFonts w:ascii="Times New Roman" w:hAnsi="Times New Roman" w:cs="Times New Roman"/>
          <w:color w:val="auto"/>
        </w:rPr>
        <w:br/>
      </w:r>
      <w:r w:rsidRPr="009D7E4E">
        <w:rPr>
          <w:rFonts w:ascii="Times New Roman" w:hAnsi="Times New Roman" w:cs="Times New Roman"/>
          <w:color w:val="auto"/>
        </w:rPr>
        <w:t>u dorosłych lub rówieśników;</w:t>
      </w:r>
    </w:p>
    <w:p w:rsidR="009D7E4E" w:rsidRPr="009D7E4E" w:rsidRDefault="009D7E4E" w:rsidP="009D7E4E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należy zintensyfikować działania w zakresie edukowania na temat niebezpieczeństw związanych z nieostrożnym i zbyt ufnym korzystaniem   z Internetu;</w:t>
      </w:r>
    </w:p>
    <w:p w:rsidR="009D7E4E" w:rsidRPr="009D7E4E" w:rsidRDefault="009D7E4E" w:rsidP="009D7E4E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należy kontynuować oddziaływania z zakresu edukacji zdrowotnej, przy czym szczególny nacisk należy położyć na uczenie efektywnego radzenia sobie ze stresem, lękiem, agresją, zniechęceniem, frustracją. </w:t>
      </w:r>
    </w:p>
    <w:p w:rsidR="009D7E4E" w:rsidRPr="009D7E4E" w:rsidRDefault="009D7E4E" w:rsidP="009D7E4E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wskazana kontynuacja i intensyfikacja oddziaływań mających na celu wzmacnianie samooceny, poznawanie potencjału</w:t>
      </w:r>
      <w:r w:rsidR="00305943">
        <w:rPr>
          <w:rFonts w:ascii="Times New Roman" w:hAnsi="Times New Roman" w:cs="Times New Roman"/>
          <w:color w:val="auto"/>
        </w:rPr>
        <w:t xml:space="preserve"> </w:t>
      </w:r>
      <w:r w:rsidRPr="009D7E4E">
        <w:rPr>
          <w:rFonts w:ascii="Times New Roman" w:hAnsi="Times New Roman" w:cs="Times New Roman"/>
          <w:color w:val="auto"/>
        </w:rPr>
        <w:t>i budowanie pozytywnego obrazu siebie  u uczniów;</w:t>
      </w:r>
    </w:p>
    <w:p w:rsidR="009D7E4E" w:rsidRPr="009D7E4E" w:rsidRDefault="009D7E4E" w:rsidP="009D7E4E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wskazana jest kontynuacja oddziaływań ukierunkowanych na budowanie poczucia bezpieczeństwa, więzi i zaufania między uczniami oraz między uczniami</w:t>
      </w:r>
      <w:r w:rsidR="00305943">
        <w:rPr>
          <w:rFonts w:ascii="Times New Roman" w:hAnsi="Times New Roman" w:cs="Times New Roman"/>
          <w:color w:val="auto"/>
        </w:rPr>
        <w:t>,</w:t>
      </w:r>
      <w:r w:rsidRPr="009D7E4E">
        <w:rPr>
          <w:rFonts w:ascii="Times New Roman" w:hAnsi="Times New Roman" w:cs="Times New Roman"/>
          <w:color w:val="auto"/>
        </w:rPr>
        <w:t xml:space="preserve"> </w:t>
      </w:r>
      <w:r w:rsidR="00305943">
        <w:rPr>
          <w:rFonts w:ascii="Times New Roman" w:hAnsi="Times New Roman" w:cs="Times New Roman"/>
          <w:color w:val="auto"/>
        </w:rPr>
        <w:br/>
      </w:r>
      <w:r w:rsidRPr="009D7E4E">
        <w:rPr>
          <w:rFonts w:ascii="Times New Roman" w:hAnsi="Times New Roman" w:cs="Times New Roman"/>
          <w:color w:val="auto"/>
        </w:rPr>
        <w:t>a nauczycielami, gdyż są one adekwatne do potrzeb;</w:t>
      </w:r>
    </w:p>
    <w:p w:rsidR="009D7E4E" w:rsidRPr="009D7E4E" w:rsidRDefault="009D7E4E" w:rsidP="009D7E4E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oddziaływania mające na celu dostarczanie uczniom wiedzy z zakresu edukacji zdrowotnej</w:t>
      </w:r>
      <w:r w:rsidR="00305943">
        <w:rPr>
          <w:rFonts w:ascii="Times New Roman" w:hAnsi="Times New Roman" w:cs="Times New Roman"/>
          <w:color w:val="auto"/>
        </w:rPr>
        <w:t xml:space="preserve"> i profilaktyki są adekwatne </w:t>
      </w:r>
      <w:r w:rsidRPr="009D7E4E">
        <w:rPr>
          <w:rFonts w:ascii="Times New Roman" w:hAnsi="Times New Roman" w:cs="Times New Roman"/>
          <w:color w:val="auto"/>
        </w:rPr>
        <w:t>i należy je kontynuować,  a także szukać nowych form i metod przekazu;</w:t>
      </w:r>
    </w:p>
    <w:p w:rsidR="009D7E4E" w:rsidRPr="009D7E4E" w:rsidRDefault="009D7E4E" w:rsidP="009D7E4E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potrzeba budowania motywacji do korzystania z nabytej w szkole wiedzy.</w:t>
      </w:r>
    </w:p>
    <w:p w:rsidR="009D7E4E" w:rsidRDefault="009D7E4E" w:rsidP="009D7E4E">
      <w:pPr>
        <w:keepNext/>
        <w:keepLines/>
        <w:spacing w:after="0" w:line="276" w:lineRule="auto"/>
        <w:ind w:left="-5"/>
        <w:outlineLvl w:val="0"/>
        <w:rPr>
          <w:rFonts w:ascii="Times New Roman" w:hAnsi="Times New Roman" w:cs="Times New Roman"/>
          <w:b/>
          <w:color w:val="auto"/>
          <w:u w:color="000000"/>
        </w:rPr>
      </w:pPr>
      <w:r w:rsidRPr="009D7E4E">
        <w:rPr>
          <w:rFonts w:ascii="Times New Roman" w:hAnsi="Times New Roman" w:cs="Times New Roman"/>
          <w:b/>
          <w:color w:val="auto"/>
          <w:u w:val="single" w:color="000000"/>
        </w:rPr>
        <w:t>Analiza dokumentacji</w:t>
      </w:r>
      <w:r w:rsidRPr="009D7E4E">
        <w:rPr>
          <w:rFonts w:ascii="Times New Roman" w:hAnsi="Times New Roman" w:cs="Times New Roman"/>
          <w:b/>
          <w:color w:val="auto"/>
          <w:u w:color="000000"/>
        </w:rPr>
        <w:t xml:space="preserve">  </w:t>
      </w:r>
    </w:p>
    <w:p w:rsidR="00A4162E" w:rsidRPr="009D7E4E" w:rsidRDefault="00A4162E" w:rsidP="009D7E4E">
      <w:pPr>
        <w:keepNext/>
        <w:keepLines/>
        <w:spacing w:after="0" w:line="276" w:lineRule="auto"/>
        <w:ind w:left="-5"/>
        <w:outlineLvl w:val="0"/>
        <w:rPr>
          <w:rFonts w:ascii="Times New Roman" w:hAnsi="Times New Roman" w:cs="Times New Roman"/>
          <w:b/>
          <w:color w:val="auto"/>
          <w:u w:val="single" w:color="000000"/>
        </w:rPr>
      </w:pP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Z analizy dokumentacji w oparciu o dane z września 2021. wynika, że jest bardzo duża grupa uczniów ze specjalnymi potrzebami edukacyjnymi – orzeczenia o potrzebie kształcenia specjalnego (96 uczniów), opinie o specyficznych trudnościach szkolnych, w tym ryzyka dysleksji (165 uczniów). Stanowi to ponad 40% wszystkich uczniów. Uczniowie ci potencj</w:t>
      </w:r>
      <w:r w:rsidR="00D96E52">
        <w:rPr>
          <w:rFonts w:ascii="Times New Roman" w:hAnsi="Times New Roman" w:cs="Times New Roman"/>
          <w:color w:val="auto"/>
        </w:rPr>
        <w:t xml:space="preserve">alnie mogą mieć trudności </w:t>
      </w:r>
      <w:r w:rsidRPr="009D7E4E">
        <w:rPr>
          <w:rFonts w:ascii="Times New Roman" w:hAnsi="Times New Roman" w:cs="Times New Roman"/>
          <w:color w:val="auto"/>
        </w:rPr>
        <w:t xml:space="preserve">w osiąganiu sukcesów edukacyjnych, a brak sukcesów w </w:t>
      </w:r>
      <w:r w:rsidR="00305943">
        <w:rPr>
          <w:rFonts w:ascii="Times New Roman" w:hAnsi="Times New Roman" w:cs="Times New Roman"/>
          <w:color w:val="auto"/>
        </w:rPr>
        <w:t>s</w:t>
      </w:r>
      <w:r w:rsidRPr="009D7E4E">
        <w:rPr>
          <w:rFonts w:ascii="Times New Roman" w:hAnsi="Times New Roman" w:cs="Times New Roman"/>
          <w:color w:val="auto"/>
        </w:rPr>
        <w:t>zkole jest jednym  z czynników ryzyka pojawiania się problemów wychowawczych. Uczniowie ci mają zapewnioną pomoc psychologiczno–pedagogiczną ud</w:t>
      </w:r>
      <w:r w:rsidR="00A4162E">
        <w:rPr>
          <w:rFonts w:ascii="Times New Roman" w:hAnsi="Times New Roman" w:cs="Times New Roman"/>
          <w:color w:val="auto"/>
        </w:rPr>
        <w:t xml:space="preserve">zielaną przez nauczycieli </w:t>
      </w:r>
      <w:r w:rsidRPr="009D7E4E">
        <w:rPr>
          <w:rFonts w:ascii="Times New Roman" w:hAnsi="Times New Roman" w:cs="Times New Roman"/>
          <w:color w:val="auto"/>
        </w:rPr>
        <w:t xml:space="preserve">w bieżącej pracy, niemal wszyscy uczestniczą w zajęciach specjalistycznych. </w:t>
      </w:r>
    </w:p>
    <w:p w:rsidR="009D7E4E" w:rsidRPr="009D7E4E" w:rsidRDefault="009D7E4E" w:rsidP="009D7E4E">
      <w:pPr>
        <w:spacing w:after="16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Z analizy potrzeb wychowawczych, w oparciu o dane z września 2021 r. wynika, </w:t>
      </w:r>
      <w:r w:rsidR="00305943">
        <w:rPr>
          <w:rFonts w:ascii="Times New Roman" w:hAnsi="Times New Roman" w:cs="Times New Roman"/>
          <w:color w:val="auto"/>
        </w:rPr>
        <w:br/>
      </w:r>
      <w:r w:rsidRPr="009D7E4E">
        <w:rPr>
          <w:rFonts w:ascii="Times New Roman" w:hAnsi="Times New Roman" w:cs="Times New Roman"/>
          <w:color w:val="auto"/>
        </w:rPr>
        <w:t xml:space="preserve">że  w poszczególnych klasach zdarzają się przypadki pojedynczych uczniów, którzy wymagają wsparcia specjalistycznego (terapie) poza szkołą. </w:t>
      </w:r>
    </w:p>
    <w:p w:rsidR="009D7E4E" w:rsidRPr="009D7E4E" w:rsidRDefault="009D7E4E" w:rsidP="009D7E4E">
      <w:pPr>
        <w:spacing w:after="207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W planowaniu pracy wychowawczo - profilaktycznej w roku szkolnym 2021/2022 zostaną uwzględnione w wnioski i rekomendacje m.in.  z ewaluacji wewnętrzne</w:t>
      </w:r>
      <w:r w:rsidR="00A4162E">
        <w:rPr>
          <w:rFonts w:ascii="Times New Roman" w:hAnsi="Times New Roman" w:cs="Times New Roman"/>
          <w:color w:val="auto"/>
        </w:rPr>
        <w:t>j oraz zgromadzonych informacji p</w:t>
      </w:r>
      <w:r w:rsidRPr="009D7E4E">
        <w:rPr>
          <w:rFonts w:ascii="Times New Roman" w:hAnsi="Times New Roman" w:cs="Times New Roman"/>
          <w:color w:val="auto"/>
        </w:rPr>
        <w:t xml:space="preserve">rzeprowadzonych anonimowych ankiet z września 2021r., rozmów </w:t>
      </w:r>
      <w:r w:rsidR="00A4162E">
        <w:rPr>
          <w:rFonts w:ascii="Times New Roman" w:hAnsi="Times New Roman" w:cs="Times New Roman"/>
          <w:color w:val="auto"/>
        </w:rPr>
        <w:br/>
      </w:r>
      <w:r w:rsidRPr="009D7E4E">
        <w:rPr>
          <w:rFonts w:ascii="Times New Roman" w:hAnsi="Times New Roman" w:cs="Times New Roman"/>
          <w:color w:val="auto"/>
        </w:rPr>
        <w:t>z nauczycielami i rodzicami uczniów.</w:t>
      </w:r>
    </w:p>
    <w:p w:rsidR="009D7E4E" w:rsidRPr="009D7E4E" w:rsidRDefault="009D7E4E" w:rsidP="009D7E4E">
      <w:pPr>
        <w:keepNext/>
        <w:keepLines/>
        <w:spacing w:after="209" w:line="276" w:lineRule="auto"/>
        <w:ind w:left="-5"/>
        <w:jc w:val="left"/>
        <w:outlineLvl w:val="0"/>
        <w:rPr>
          <w:rFonts w:ascii="Times New Roman" w:hAnsi="Times New Roman" w:cs="Times New Roman"/>
          <w:b/>
          <w:color w:val="auto"/>
          <w:u w:val="single" w:color="000000"/>
        </w:rPr>
      </w:pPr>
      <w:r w:rsidRPr="009D7E4E">
        <w:rPr>
          <w:rFonts w:ascii="Times New Roman" w:hAnsi="Times New Roman" w:cs="Times New Roman"/>
          <w:b/>
          <w:color w:val="auto"/>
          <w:u w:val="single" w:color="000000"/>
        </w:rPr>
        <w:t>Charakterystyka środowiska wychowawczo-profilaktycznego</w:t>
      </w:r>
      <w:r w:rsidRPr="009D7E4E">
        <w:rPr>
          <w:rFonts w:ascii="Times New Roman" w:hAnsi="Times New Roman" w:cs="Times New Roman"/>
          <w:b/>
          <w:color w:val="auto"/>
          <w:u w:color="000000"/>
        </w:rPr>
        <w:t xml:space="preserve"> 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Szkoła jest placówką publiczną z oddziałami integracyjnymi i specjalnymi. W roku szkolnym 2021/22 funkcjonuje 39 oddziałów. Budynek Szkoły jest piętrowy, nie jest dostosowany do potrzeb osób niepełnosprawnych ruchowo poruszających się na wózkach inwalidzkich. Sale lekcyjne są dobrze wyposażone. W szkole funkcjonuje świetlica.  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Uczniowie pochodzą głównie z rodzin inteligenckich o stabilnej sytuacji materialnej; tylko niewielka grupa dzieci wychowuje się w rodzinach znajdujących się w trudnej sytuacji socjalno – bytowej. Część uczniów wychowuje się w rodzinach rozbitych, rekonstruowanych lub </w:t>
      </w:r>
      <w:r w:rsidR="00A4162E">
        <w:rPr>
          <w:rFonts w:ascii="Times New Roman" w:hAnsi="Times New Roman" w:cs="Times New Roman"/>
          <w:color w:val="auto"/>
        </w:rPr>
        <w:br/>
      </w:r>
      <w:r w:rsidRPr="009D7E4E">
        <w:rPr>
          <w:rFonts w:ascii="Times New Roman" w:hAnsi="Times New Roman" w:cs="Times New Roman"/>
          <w:color w:val="auto"/>
        </w:rPr>
        <w:lastRenderedPageBreak/>
        <w:t xml:space="preserve">w trakcie procesu rozstania rodziców. Bardzo liczną grupę stanowią uczniowie o specjalnych potrzebach edukacyjnych.  Do szkoły uczęszcza 40 uczniów cudzoziemskich. </w:t>
      </w:r>
    </w:p>
    <w:p w:rsidR="009D7E4E" w:rsidRPr="009D7E4E" w:rsidRDefault="009D7E4E" w:rsidP="009D7E4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Rodzice w przeważającej większości są zaangażowani i interesują się potrzebami swoich dzieci. Obserwuje się także sytuacje konfliktów około rozwodowych.</w:t>
      </w:r>
    </w:p>
    <w:p w:rsidR="009D7E4E" w:rsidRPr="009D7E4E" w:rsidRDefault="009D7E4E" w:rsidP="009D7E4E">
      <w:p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Grono pedagogiczne jest dobrze wykształcone i nieustannie podnosi swoje kwalifikacje zawodowe. Jego skład jest zróżnicowany; pracują tu zarówno nauczyciele z dużym doświadczeniem zawodowym jak i nauczyciele o krótkim stażu pedagogicznym. W szkole oprócz nauczycieli przedmiotowych zatrudnieni są: nauczyciele wspomagający, pedagodzy </w:t>
      </w:r>
      <w:r w:rsidR="00A4162E">
        <w:rPr>
          <w:rFonts w:ascii="Times New Roman" w:hAnsi="Times New Roman" w:cs="Times New Roman"/>
          <w:color w:val="auto"/>
        </w:rPr>
        <w:br/>
      </w:r>
      <w:r w:rsidRPr="009D7E4E">
        <w:rPr>
          <w:rFonts w:ascii="Times New Roman" w:hAnsi="Times New Roman" w:cs="Times New Roman"/>
          <w:color w:val="auto"/>
        </w:rPr>
        <w:t xml:space="preserve">i psycholodzy szkolni oraz specjaliści prowadzący różnego rodzaju zajęcia z dziećmi </w:t>
      </w:r>
      <w:r w:rsidR="00A4162E">
        <w:rPr>
          <w:rFonts w:ascii="Times New Roman" w:hAnsi="Times New Roman" w:cs="Times New Roman"/>
          <w:color w:val="auto"/>
        </w:rPr>
        <w:br/>
      </w:r>
      <w:r w:rsidRPr="009D7E4E">
        <w:rPr>
          <w:rFonts w:ascii="Times New Roman" w:hAnsi="Times New Roman" w:cs="Times New Roman"/>
          <w:color w:val="auto"/>
        </w:rPr>
        <w:t xml:space="preserve">o specjalnych potrzebach edukacyjnych, nauczyciele współorganizujący kształcenie uczniów niepełnosprawnych, pomoce nauczycieli. Wszyscy nauczyciele współpracują ze sobą w celu osiągnięcia w pracy z uczniami jak najlepszych efektów.  </w:t>
      </w:r>
    </w:p>
    <w:p w:rsidR="009D7E4E" w:rsidRPr="009D7E4E" w:rsidRDefault="009D7E4E" w:rsidP="009D7E4E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D7E4E" w:rsidRDefault="009D7E4E" w:rsidP="009D7E4E">
      <w:pPr>
        <w:spacing w:after="0" w:line="276" w:lineRule="auto"/>
        <w:ind w:left="-5"/>
        <w:rPr>
          <w:rFonts w:ascii="Times New Roman" w:hAnsi="Times New Roman" w:cs="Times New Roman"/>
          <w:b/>
          <w:color w:val="auto"/>
        </w:rPr>
      </w:pPr>
      <w:r w:rsidRPr="009D7E4E">
        <w:rPr>
          <w:rFonts w:ascii="Times New Roman" w:hAnsi="Times New Roman" w:cs="Times New Roman"/>
          <w:b/>
          <w:color w:val="auto"/>
        </w:rPr>
        <w:t>Wartościami uznawanymi przez społeczność szkolną za najważniejsze są: bezpieczeństwo, zdrowie, rodzina, zaangażowanie, relacje rówieśnicze, szlachetności,  zaangażowanie społeczne.</w:t>
      </w:r>
    </w:p>
    <w:p w:rsidR="00B37FC2" w:rsidRDefault="00B37FC2" w:rsidP="009D7E4E">
      <w:pPr>
        <w:spacing w:after="0" w:line="276" w:lineRule="auto"/>
        <w:ind w:left="-5"/>
        <w:rPr>
          <w:rFonts w:ascii="Times New Roman" w:hAnsi="Times New Roman" w:cs="Times New Roman"/>
          <w:b/>
          <w:color w:val="auto"/>
        </w:rPr>
      </w:pPr>
    </w:p>
    <w:p w:rsidR="00D96E52" w:rsidRDefault="00D96E52" w:rsidP="009D7E4E">
      <w:pPr>
        <w:spacing w:after="0" w:line="276" w:lineRule="auto"/>
        <w:ind w:left="-5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Metody i formy oddziaływań wychowawczo – profilaktycznych</w:t>
      </w:r>
      <w:r w:rsidR="00B37FC2">
        <w:rPr>
          <w:rFonts w:ascii="Times New Roman" w:hAnsi="Times New Roman" w:cs="Times New Roman"/>
          <w:b/>
          <w:color w:val="auto"/>
        </w:rPr>
        <w:t>:</w:t>
      </w:r>
    </w:p>
    <w:p w:rsidR="00D96E52" w:rsidRDefault="00D96E52" w:rsidP="009D7E4E">
      <w:pPr>
        <w:spacing w:after="0" w:line="276" w:lineRule="auto"/>
        <w:ind w:left="-5"/>
        <w:rPr>
          <w:rFonts w:ascii="Times New Roman" w:hAnsi="Times New Roman" w:cs="Times New Roman"/>
          <w:b/>
          <w:color w:val="auto"/>
        </w:rPr>
      </w:pPr>
    </w:p>
    <w:p w:rsidR="00D96E52" w:rsidRPr="00B37FC2" w:rsidRDefault="00D96E52" w:rsidP="009D7E4E">
      <w:pPr>
        <w:spacing w:after="0" w:line="276" w:lineRule="auto"/>
        <w:ind w:left="-5"/>
        <w:rPr>
          <w:rFonts w:ascii="Times New Roman" w:hAnsi="Times New Roman" w:cs="Times New Roman"/>
          <w:color w:val="auto"/>
          <w:u w:val="single"/>
        </w:rPr>
      </w:pPr>
      <w:r w:rsidRPr="00B37FC2">
        <w:rPr>
          <w:rFonts w:ascii="Times New Roman" w:hAnsi="Times New Roman" w:cs="Times New Roman"/>
          <w:color w:val="auto"/>
          <w:u w:val="single"/>
        </w:rPr>
        <w:t>Metody pracy wychowawczej:</w:t>
      </w:r>
    </w:p>
    <w:p w:rsidR="009D7E4E" w:rsidRPr="009D7E4E" w:rsidRDefault="009D7E4E" w:rsidP="009D7E4E">
      <w:pPr>
        <w:numPr>
          <w:ilvl w:val="0"/>
          <w:numId w:val="8"/>
        </w:numPr>
        <w:spacing w:after="3" w:line="276" w:lineRule="auto"/>
        <w:ind w:right="6984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gry i zabawy, </w:t>
      </w:r>
    </w:p>
    <w:p w:rsidR="009D7E4E" w:rsidRPr="009D7E4E" w:rsidRDefault="009D7E4E" w:rsidP="009D7E4E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rozmowy, pogadanki </w:t>
      </w:r>
    </w:p>
    <w:p w:rsidR="009D7E4E" w:rsidRPr="009D7E4E" w:rsidRDefault="009D7E4E" w:rsidP="009D7E4E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dyskusje, </w:t>
      </w:r>
    </w:p>
    <w:p w:rsidR="009D7E4E" w:rsidRPr="009D7E4E" w:rsidRDefault="009D7E4E" w:rsidP="009D7E4E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dramy, </w:t>
      </w:r>
    </w:p>
    <w:p w:rsidR="009D7E4E" w:rsidRPr="009D7E4E" w:rsidRDefault="009D7E4E" w:rsidP="009D7E4E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metoda projektów,</w:t>
      </w:r>
    </w:p>
    <w:p w:rsidR="009D7E4E" w:rsidRPr="009D7E4E" w:rsidRDefault="009D7E4E" w:rsidP="009D7E4E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warsztaty, </w:t>
      </w:r>
    </w:p>
    <w:p w:rsidR="009D7E4E" w:rsidRPr="009D7E4E" w:rsidRDefault="009D7E4E" w:rsidP="009D7E4E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treningi umiejętności, </w:t>
      </w:r>
    </w:p>
    <w:p w:rsidR="009D7E4E" w:rsidRPr="009D7E4E" w:rsidRDefault="009D7E4E" w:rsidP="009D7E4E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filmy edukacyjne. </w:t>
      </w:r>
    </w:p>
    <w:p w:rsidR="009D7E4E" w:rsidRPr="009D7E4E" w:rsidRDefault="009D7E4E" w:rsidP="00B37FC2">
      <w:pPr>
        <w:spacing w:after="0" w:line="276" w:lineRule="auto"/>
        <w:ind w:left="705" w:firstLine="0"/>
        <w:rPr>
          <w:rFonts w:ascii="Times New Roman" w:hAnsi="Times New Roman" w:cs="Times New Roman"/>
          <w:color w:val="auto"/>
        </w:rPr>
      </w:pPr>
    </w:p>
    <w:p w:rsidR="009D7E4E" w:rsidRPr="009D7E4E" w:rsidRDefault="009D7E4E" w:rsidP="009D7E4E">
      <w:pPr>
        <w:spacing w:after="74" w:line="276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  <w:u w:val="single" w:color="000000"/>
        </w:rPr>
        <w:t>Formy oddziaływań wychowawczych</w:t>
      </w:r>
      <w:r w:rsidRPr="009D7E4E">
        <w:rPr>
          <w:rFonts w:ascii="Times New Roman" w:hAnsi="Times New Roman" w:cs="Times New Roman"/>
          <w:color w:val="auto"/>
        </w:rPr>
        <w:t xml:space="preserve">: </w:t>
      </w:r>
    </w:p>
    <w:p w:rsidR="009D7E4E" w:rsidRPr="009D7E4E" w:rsidRDefault="009D7E4E" w:rsidP="009D7E4E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zajęcia edukacyjne, </w:t>
      </w:r>
    </w:p>
    <w:p w:rsidR="009D7E4E" w:rsidRPr="009D7E4E" w:rsidRDefault="009D7E4E" w:rsidP="009D7E4E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godziny wychowawcze, </w:t>
      </w:r>
    </w:p>
    <w:p w:rsidR="009D7E4E" w:rsidRPr="009D7E4E" w:rsidRDefault="009D7E4E" w:rsidP="009D7E4E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zajęcia pozalekcyjne, </w:t>
      </w:r>
    </w:p>
    <w:p w:rsidR="009D7E4E" w:rsidRPr="009D7E4E" w:rsidRDefault="009D7E4E" w:rsidP="009D7E4E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wycieczki, </w:t>
      </w:r>
    </w:p>
    <w:p w:rsidR="009D7E4E" w:rsidRPr="009D7E4E" w:rsidRDefault="009D7E4E" w:rsidP="009D7E4E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imprezy i uroczystości klasowe, szkolne, środowiskowe, </w:t>
      </w:r>
    </w:p>
    <w:p w:rsidR="009D7E4E" w:rsidRPr="009D7E4E" w:rsidRDefault="009D7E4E" w:rsidP="009D7E4E">
      <w:pPr>
        <w:numPr>
          <w:ilvl w:val="0"/>
          <w:numId w:val="7"/>
        </w:numPr>
        <w:spacing w:after="1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klasowe zebrania rodziców,  </w:t>
      </w:r>
    </w:p>
    <w:p w:rsidR="009D7E4E" w:rsidRPr="009D7E4E" w:rsidRDefault="009D7E4E" w:rsidP="009D7E4E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poradnictwo psychologiczno-pedagogiczne w Szkole dla uczniów i ich rodziców,</w:t>
      </w:r>
    </w:p>
    <w:p w:rsidR="009D7E4E" w:rsidRPr="009D7E4E" w:rsidRDefault="009D7E4E" w:rsidP="009D7E4E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działania edukacyjno - informacyjne skierowane do rodziców, </w:t>
      </w:r>
    </w:p>
    <w:p w:rsidR="009D7E4E" w:rsidRPr="009D7E4E" w:rsidRDefault="009D7E4E" w:rsidP="009D7E4E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współpraca z biblioteką, poradnią psychologiczno-pedagogiczną.</w:t>
      </w:r>
    </w:p>
    <w:p w:rsidR="009D7E4E" w:rsidRPr="009D7E4E" w:rsidRDefault="009D7E4E" w:rsidP="009D7E4E">
      <w:pPr>
        <w:spacing w:after="0" w:line="276" w:lineRule="auto"/>
        <w:ind w:left="0" w:right="1009" w:firstLine="0"/>
        <w:jc w:val="right"/>
        <w:rPr>
          <w:rFonts w:ascii="Times New Roman" w:hAnsi="Times New Roman" w:cs="Times New Roman"/>
          <w:b/>
          <w:color w:val="auto"/>
          <w:u w:val="single" w:color="000000"/>
        </w:rPr>
      </w:pPr>
    </w:p>
    <w:p w:rsidR="009D7E4E" w:rsidRPr="00B37FC2" w:rsidRDefault="009D7E4E" w:rsidP="009D7E4E">
      <w:pPr>
        <w:spacing w:after="52" w:line="276" w:lineRule="auto"/>
        <w:ind w:left="-5"/>
        <w:rPr>
          <w:rFonts w:ascii="Times New Roman" w:hAnsi="Times New Roman" w:cs="Times New Roman"/>
          <w:color w:val="auto"/>
          <w:sz w:val="28"/>
          <w:szCs w:val="28"/>
        </w:rPr>
      </w:pPr>
      <w:r w:rsidRPr="00B37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Cele  szczegółowe programu wychowawczego -profilaktycznego </w:t>
      </w:r>
    </w:p>
    <w:p w:rsidR="009D7E4E" w:rsidRPr="009D7E4E" w:rsidRDefault="009D7E4E" w:rsidP="009D7E4E">
      <w:pPr>
        <w:numPr>
          <w:ilvl w:val="0"/>
          <w:numId w:val="58"/>
        </w:numPr>
        <w:spacing w:after="52" w:line="276" w:lineRule="auto"/>
        <w:ind w:left="772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Kreowanie zdrowego, bezpiecznego i przyjaznego środowiska Szkoły. </w:t>
      </w:r>
    </w:p>
    <w:p w:rsidR="009D7E4E" w:rsidRPr="009D7E4E" w:rsidRDefault="009D7E4E" w:rsidP="009D7E4E">
      <w:pPr>
        <w:numPr>
          <w:ilvl w:val="0"/>
          <w:numId w:val="58"/>
        </w:numPr>
        <w:spacing w:after="51" w:line="276" w:lineRule="auto"/>
        <w:ind w:left="772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lastRenderedPageBreak/>
        <w:t xml:space="preserve">Kształtowanie postaw społecznych ucznia, dbałość o relacje rówieśnicze (szczególnie podczas nauki zdalnej) oraz współpraca z rodzicami. </w:t>
      </w:r>
    </w:p>
    <w:p w:rsidR="009D7E4E" w:rsidRPr="009D7E4E" w:rsidRDefault="009D7E4E" w:rsidP="009D7E4E">
      <w:pPr>
        <w:numPr>
          <w:ilvl w:val="0"/>
          <w:numId w:val="58"/>
        </w:numPr>
        <w:spacing w:line="276" w:lineRule="auto"/>
        <w:ind w:left="772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Dbałość o rozwój emocjonalny i moralny uczniów. </w:t>
      </w:r>
    </w:p>
    <w:p w:rsidR="009D7E4E" w:rsidRPr="009D7E4E" w:rsidRDefault="009D7E4E" w:rsidP="009D7E4E">
      <w:pPr>
        <w:numPr>
          <w:ilvl w:val="0"/>
          <w:numId w:val="58"/>
        </w:numPr>
        <w:spacing w:after="55" w:line="276" w:lineRule="auto"/>
        <w:ind w:left="772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Kształtowanie postaw patriotycznych i kultywowanie tradycji. </w:t>
      </w:r>
    </w:p>
    <w:p w:rsidR="009D7E4E" w:rsidRPr="009D7E4E" w:rsidRDefault="009D7E4E" w:rsidP="009D7E4E">
      <w:pPr>
        <w:numPr>
          <w:ilvl w:val="0"/>
          <w:numId w:val="58"/>
        </w:numPr>
        <w:spacing w:after="52" w:line="276" w:lineRule="auto"/>
        <w:ind w:left="772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Kształtowanie postaw twórczych, rozwijanie uzdolnień i zainteresowań. </w:t>
      </w:r>
    </w:p>
    <w:p w:rsidR="009D7E4E" w:rsidRPr="009D7E4E" w:rsidRDefault="009D7E4E" w:rsidP="009D7E4E">
      <w:pPr>
        <w:numPr>
          <w:ilvl w:val="0"/>
          <w:numId w:val="58"/>
        </w:numPr>
        <w:spacing w:after="52" w:line="276" w:lineRule="auto"/>
        <w:ind w:left="772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Zapobieganie niepowodzeniom szkolnym uczniów. </w:t>
      </w:r>
    </w:p>
    <w:p w:rsidR="009D7E4E" w:rsidRPr="009D7E4E" w:rsidRDefault="009D7E4E" w:rsidP="009D7E4E">
      <w:pPr>
        <w:numPr>
          <w:ilvl w:val="0"/>
          <w:numId w:val="58"/>
        </w:numPr>
        <w:spacing w:line="276" w:lineRule="auto"/>
        <w:ind w:left="772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Rozwijanie samorządności i postawy obywatelskiej. </w:t>
      </w:r>
    </w:p>
    <w:p w:rsidR="009D7E4E" w:rsidRPr="009D7E4E" w:rsidRDefault="009D7E4E" w:rsidP="009D7E4E">
      <w:pPr>
        <w:numPr>
          <w:ilvl w:val="0"/>
          <w:numId w:val="58"/>
        </w:numPr>
        <w:spacing w:line="276" w:lineRule="auto"/>
        <w:ind w:left="772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 xml:space="preserve">Rozwijanie kompetencji czytelniczych i informatycznych. </w:t>
      </w:r>
    </w:p>
    <w:p w:rsidR="009D7E4E" w:rsidRDefault="009D7E4E" w:rsidP="009D7E4E">
      <w:pPr>
        <w:numPr>
          <w:ilvl w:val="0"/>
          <w:numId w:val="58"/>
        </w:numPr>
        <w:spacing w:line="276" w:lineRule="auto"/>
        <w:ind w:left="772"/>
        <w:rPr>
          <w:rFonts w:ascii="Times New Roman" w:hAnsi="Times New Roman" w:cs="Times New Roman"/>
          <w:color w:val="auto"/>
        </w:rPr>
      </w:pPr>
      <w:r w:rsidRPr="009D7E4E">
        <w:rPr>
          <w:rFonts w:ascii="Times New Roman" w:hAnsi="Times New Roman" w:cs="Times New Roman"/>
          <w:color w:val="auto"/>
        </w:rPr>
        <w:t>Wychowanie prozdrowotne i ekologiczne.</w:t>
      </w:r>
    </w:p>
    <w:p w:rsidR="00B37FC2" w:rsidRDefault="00B37FC2" w:rsidP="00B37FC2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B37FC2" w:rsidRDefault="00B37FC2" w:rsidP="00B37FC2">
      <w:pPr>
        <w:spacing w:line="276" w:lineRule="auto"/>
        <w:ind w:left="772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7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Szczegółowy plan pracy wychowawczo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Pr="00B37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profilaktycznej</w:t>
      </w:r>
    </w:p>
    <w:p w:rsidR="00B37FC2" w:rsidRDefault="00B37FC2" w:rsidP="00B37FC2">
      <w:pPr>
        <w:spacing w:line="276" w:lineRule="auto"/>
        <w:ind w:left="772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B37FC2" w:rsidTr="00D41195">
        <w:tc>
          <w:tcPr>
            <w:tcW w:w="1484" w:type="pct"/>
          </w:tcPr>
          <w:p w:rsidR="00B37FC2" w:rsidRPr="00B37FC2" w:rsidRDefault="00B37FC2" w:rsidP="00B37F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7FC2">
              <w:rPr>
                <w:rFonts w:ascii="Times New Roman" w:hAnsi="Times New Roman" w:cs="Times New Roman"/>
                <w:b/>
                <w:color w:val="auto"/>
              </w:rPr>
              <w:t>Zadania</w:t>
            </w:r>
          </w:p>
        </w:tc>
        <w:tc>
          <w:tcPr>
            <w:tcW w:w="2346" w:type="pct"/>
          </w:tcPr>
          <w:p w:rsidR="00B37FC2" w:rsidRPr="00B37FC2" w:rsidRDefault="00B37FC2" w:rsidP="00B37F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7FC2">
              <w:rPr>
                <w:rFonts w:ascii="Times New Roman" w:hAnsi="Times New Roman" w:cs="Times New Roman"/>
                <w:b/>
                <w:color w:val="auto"/>
              </w:rPr>
              <w:t>Formy realizacji</w:t>
            </w:r>
          </w:p>
        </w:tc>
        <w:tc>
          <w:tcPr>
            <w:tcW w:w="1170" w:type="pct"/>
          </w:tcPr>
          <w:p w:rsidR="00B37FC2" w:rsidRPr="00B37FC2" w:rsidRDefault="009C3774" w:rsidP="00B37F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Realizatorzy</w:t>
            </w:r>
          </w:p>
        </w:tc>
      </w:tr>
      <w:tr w:rsidR="008B62D1" w:rsidTr="008B62D1">
        <w:tc>
          <w:tcPr>
            <w:tcW w:w="5000" w:type="pct"/>
            <w:gridSpan w:val="3"/>
          </w:tcPr>
          <w:p w:rsidR="008B62D1" w:rsidRPr="00EB0CB2" w:rsidRDefault="008B62D1" w:rsidP="00B37F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0CB2">
              <w:rPr>
                <w:rFonts w:ascii="Times New Roman" w:hAnsi="Times New Roman" w:cs="Times New Roman"/>
                <w:b/>
                <w:color w:val="auto"/>
              </w:rPr>
              <w:t xml:space="preserve">Kreowanie zdrowego, bezpiecznego i przyjaznego środowiska </w:t>
            </w:r>
            <w:r w:rsidR="00EB0CB2" w:rsidRPr="00EB0CB2">
              <w:rPr>
                <w:rFonts w:ascii="Times New Roman" w:hAnsi="Times New Roman" w:cs="Times New Roman"/>
                <w:b/>
                <w:color w:val="auto"/>
              </w:rPr>
              <w:t>szkoły</w:t>
            </w:r>
          </w:p>
        </w:tc>
      </w:tr>
      <w:tr w:rsidR="00B37FC2" w:rsidTr="00D41195">
        <w:tc>
          <w:tcPr>
            <w:tcW w:w="1484" w:type="pct"/>
          </w:tcPr>
          <w:p w:rsidR="00B37FC2" w:rsidRPr="00EB0CB2" w:rsidRDefault="00EB0CB2" w:rsidP="00EB0CB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0CB2">
              <w:rPr>
                <w:rFonts w:ascii="Times New Roman" w:hAnsi="Times New Roman" w:cs="Times New Roman"/>
              </w:rPr>
              <w:t>Prawidłowa organizacja pracy świetlicy szkolnej. Rozpoznawanie i zaspokajanie potrzeb uczniów i ich rodziców w zakresie wychowawczo-opiekuńczych działań Szkoły.</w:t>
            </w:r>
          </w:p>
        </w:tc>
        <w:tc>
          <w:tcPr>
            <w:tcW w:w="2346" w:type="pct"/>
          </w:tcPr>
          <w:p w:rsidR="00B37FC2" w:rsidRPr="00EB0CB2" w:rsidRDefault="00EB0CB2" w:rsidP="00EB0CB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0CB2">
              <w:rPr>
                <w:rFonts w:ascii="Times New Roman" w:hAnsi="Times New Roman" w:cs="Times New Roman"/>
              </w:rPr>
              <w:t>Działalność opiekuńcza świetlicy zgodnie z ramowym grafikiem pracy wychowawców dostosowanym do potrzeb uczniów i rodziców, z uwzględnieniem oczekiwań rodziców uczniów.</w:t>
            </w:r>
          </w:p>
        </w:tc>
        <w:tc>
          <w:tcPr>
            <w:tcW w:w="1170" w:type="pct"/>
          </w:tcPr>
          <w:p w:rsidR="00B37FC2" w:rsidRPr="00EB0CB2" w:rsidRDefault="00EB0CB2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B0CB2">
              <w:rPr>
                <w:rFonts w:ascii="Times New Roman" w:hAnsi="Times New Roman" w:cs="Times New Roman"/>
                <w:color w:val="auto"/>
              </w:rPr>
              <w:t>Kierownik świetlicy, wychowawcy świetlicy</w:t>
            </w:r>
          </w:p>
        </w:tc>
      </w:tr>
      <w:tr w:rsidR="00B37FC2" w:rsidTr="00D41195">
        <w:tc>
          <w:tcPr>
            <w:tcW w:w="1484" w:type="pct"/>
          </w:tcPr>
          <w:p w:rsidR="00B37FC2" w:rsidRPr="00EB0CB2" w:rsidRDefault="00EB0CB2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B0CB2">
              <w:rPr>
                <w:rFonts w:ascii="Times New Roman" w:hAnsi="Times New Roman" w:cs="Times New Roman"/>
                <w:color w:val="auto"/>
              </w:rPr>
              <w:t>Dyżury nauczycieli podczas przerw mię</w:t>
            </w:r>
            <w:r>
              <w:rPr>
                <w:rFonts w:ascii="Times New Roman" w:hAnsi="Times New Roman" w:cs="Times New Roman"/>
                <w:color w:val="auto"/>
              </w:rPr>
              <w:t>dzylekcy</w:t>
            </w:r>
            <w:r w:rsidRPr="00EB0CB2">
              <w:rPr>
                <w:rFonts w:ascii="Times New Roman" w:hAnsi="Times New Roman" w:cs="Times New Roman"/>
                <w:color w:val="auto"/>
              </w:rPr>
              <w:t>jnych</w:t>
            </w:r>
          </w:p>
        </w:tc>
        <w:tc>
          <w:tcPr>
            <w:tcW w:w="2346" w:type="pct"/>
          </w:tcPr>
          <w:p w:rsidR="00B37FC2" w:rsidRPr="00EB0CB2" w:rsidRDefault="00EB0CB2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Pełnienie przez nauczycieli dyżurów zgodnie z planem dyżurów, ze szczególnym uwzględnieniem kontroli szatni i toalet</w:t>
            </w:r>
          </w:p>
        </w:tc>
        <w:tc>
          <w:tcPr>
            <w:tcW w:w="1170" w:type="pct"/>
          </w:tcPr>
          <w:p w:rsidR="00B37FC2" w:rsidRPr="00EB0CB2" w:rsidRDefault="00EB0CB2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</w:t>
            </w:r>
          </w:p>
        </w:tc>
      </w:tr>
      <w:tr w:rsidR="00B37FC2" w:rsidTr="00D41195">
        <w:tc>
          <w:tcPr>
            <w:tcW w:w="1484" w:type="pct"/>
          </w:tcPr>
          <w:p w:rsidR="00B37FC2" w:rsidRPr="00EB0CB2" w:rsidRDefault="00EB0CB2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Stosowanie „szkolnego zestawu procedur”</w:t>
            </w:r>
          </w:p>
        </w:tc>
        <w:tc>
          <w:tcPr>
            <w:tcW w:w="2346" w:type="pct"/>
          </w:tcPr>
          <w:p w:rsidR="00B37FC2" w:rsidRPr="00EB0CB2" w:rsidRDefault="00EB0CB2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Aktualizacja procedur na internetowej stronie szkoły, zapoznanie uczniów i rodziców z ich treścią, ze szczególnym uwzględnieniem procedur postepowania w czasie pandemii COVID-19. Postepowanie zgodne z obowiązującymi procedurami.</w:t>
            </w:r>
          </w:p>
        </w:tc>
        <w:tc>
          <w:tcPr>
            <w:tcW w:w="1170" w:type="pct"/>
          </w:tcPr>
          <w:p w:rsidR="00B37FC2" w:rsidRDefault="00EB0CB2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Wychowawcy klas, wszyscy nauczyciele.</w:t>
            </w:r>
          </w:p>
          <w:p w:rsidR="00EB0CB2" w:rsidRPr="00EB0CB2" w:rsidRDefault="00EB0CB2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Stowarzyszenie „Niebieska Linia”, Fundacja „Dajemy dzieciom siłę”</w:t>
            </w:r>
          </w:p>
        </w:tc>
      </w:tr>
      <w:tr w:rsidR="00B37FC2" w:rsidTr="00D41195">
        <w:tc>
          <w:tcPr>
            <w:tcW w:w="1484" w:type="pct"/>
          </w:tcPr>
          <w:p w:rsidR="00B37FC2" w:rsidRPr="00EB0CB2" w:rsidRDefault="00EB0CB2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Podnoszenie kompetencji nauczycieli w kierunku integracji zespołu klasowego</w:t>
            </w:r>
          </w:p>
        </w:tc>
        <w:tc>
          <w:tcPr>
            <w:tcW w:w="2346" w:type="pct"/>
          </w:tcPr>
          <w:p w:rsidR="007B70FF" w:rsidRPr="007B70FF" w:rsidRDefault="007B70FF" w:rsidP="007B70FF">
            <w:pPr>
              <w:spacing w:after="17" w:line="240" w:lineRule="auto"/>
              <w:ind w:left="2" w:firstLine="0"/>
              <w:jc w:val="left"/>
              <w:rPr>
                <w:rFonts w:ascii="Times New Roman" w:hAnsi="Times New Roman" w:cs="Times New Roman"/>
                <w:i/>
                <w:color w:val="auto"/>
              </w:rPr>
            </w:pPr>
            <w:r w:rsidRPr="007B70FF">
              <w:rPr>
                <w:rFonts w:ascii="Times New Roman" w:hAnsi="Times New Roman" w:cs="Times New Roman"/>
              </w:rPr>
              <w:t xml:space="preserve">Udział Szkoły w </w:t>
            </w:r>
            <w:r w:rsidRPr="007B70FF">
              <w:rPr>
                <w:rFonts w:ascii="Times New Roman" w:hAnsi="Times New Roman" w:cs="Times New Roman"/>
                <w:color w:val="auto"/>
              </w:rPr>
              <w:t xml:space="preserve">programie </w:t>
            </w:r>
          </w:p>
          <w:p w:rsidR="007B70FF" w:rsidRPr="007B70FF" w:rsidRDefault="007B70FF" w:rsidP="007B70F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B70FF">
              <w:rPr>
                <w:rFonts w:ascii="Times New Roman" w:hAnsi="Times New Roman" w:cs="Times New Roman"/>
                <w:i/>
                <w:color w:val="auto"/>
              </w:rPr>
              <w:t>Chronimy dzieci.</w:t>
            </w:r>
          </w:p>
          <w:p w:rsidR="00B37FC2" w:rsidRPr="00EB0CB2" w:rsidRDefault="007B70FF" w:rsidP="007B70F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B70FF">
              <w:rPr>
                <w:rFonts w:ascii="Times New Roman" w:hAnsi="Times New Roman" w:cs="Times New Roman"/>
                <w:color w:val="auto"/>
              </w:rPr>
              <w:t xml:space="preserve">Praca nad trudnościami wychowawczymi m.in. </w:t>
            </w:r>
            <w:r w:rsidRPr="007B70FF">
              <w:rPr>
                <w:rFonts w:ascii="Times New Roman" w:hAnsi="Times New Roman" w:cs="Times New Roman"/>
              </w:rPr>
              <w:t xml:space="preserve">konflikty rówieśnicze, przemoc psychiczna i fizyczna, zachowania niepożądane (ucieczki, wulgaryzmy, używki), wagary, zaburzenia emocjonalne (trudności rodzinne), psychiatryczne (zaburzenia łaknienia, samookaleczenia), zachowania zagrażające bezpieczeństwu (przedmioty niebezpieczne), różnice kulturowe i </w:t>
            </w:r>
            <w:r w:rsidRPr="007B70FF">
              <w:rPr>
                <w:rFonts w:ascii="Times New Roman" w:hAnsi="Times New Roman" w:cs="Times New Roman"/>
              </w:rPr>
              <w:lastRenderedPageBreak/>
              <w:t>bariery językowe, inicjacje seksualne, podejrzenie pedofilii, zagrożenia w Internecie, hejt.</w:t>
            </w:r>
          </w:p>
        </w:tc>
        <w:tc>
          <w:tcPr>
            <w:tcW w:w="1170" w:type="pct"/>
          </w:tcPr>
          <w:p w:rsidR="00B37FC2" w:rsidRPr="00EB0CB2" w:rsidRDefault="00B37FC2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7FC2" w:rsidTr="00D41195">
        <w:tc>
          <w:tcPr>
            <w:tcW w:w="1484" w:type="pct"/>
          </w:tcPr>
          <w:p w:rsidR="007B70FF" w:rsidRPr="007B70FF" w:rsidRDefault="007B70FF" w:rsidP="007B70F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B70FF">
              <w:rPr>
                <w:rFonts w:ascii="Times New Roman" w:hAnsi="Times New Roman" w:cs="Times New Roman"/>
              </w:rPr>
              <w:lastRenderedPageBreak/>
              <w:t>Uczenie przestrzegania zasad bezpiecznego zachowania w Szkole i podczas wyjść klasowych określonych w regulaminach szkolnych.</w:t>
            </w:r>
          </w:p>
        </w:tc>
        <w:tc>
          <w:tcPr>
            <w:tcW w:w="2346" w:type="pct"/>
          </w:tcPr>
          <w:p w:rsidR="00B37FC2" w:rsidRPr="007B70FF" w:rsidRDefault="007B70FF" w:rsidP="007B70F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B70FF">
              <w:rPr>
                <w:rFonts w:ascii="Times New Roman" w:hAnsi="Times New Roman" w:cs="Times New Roman"/>
              </w:rPr>
              <w:t>Uczenie przestrzegania zasad bezpiecznego zachowania w Szkole i podczas wyjść klasowych określonych w regulaminach szkolnych.</w:t>
            </w:r>
          </w:p>
        </w:tc>
        <w:tc>
          <w:tcPr>
            <w:tcW w:w="1170" w:type="pct"/>
          </w:tcPr>
          <w:p w:rsidR="00B37FC2" w:rsidRPr="00EB0CB2" w:rsidRDefault="007B70FF" w:rsidP="007B70F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</w:t>
            </w:r>
          </w:p>
        </w:tc>
      </w:tr>
      <w:tr w:rsidR="00B37FC2" w:rsidTr="00D41195">
        <w:tc>
          <w:tcPr>
            <w:tcW w:w="1484" w:type="pct"/>
          </w:tcPr>
          <w:p w:rsidR="00B37FC2" w:rsidRPr="00EB0CB2" w:rsidRDefault="007B70FF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Utrwalanie zasad bezpieczeństwa na drodze</w:t>
            </w:r>
          </w:p>
        </w:tc>
        <w:tc>
          <w:tcPr>
            <w:tcW w:w="2346" w:type="pct"/>
          </w:tcPr>
          <w:p w:rsidR="00B37FC2" w:rsidRPr="00EB0CB2" w:rsidRDefault="007B70FF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informacyjno - edukacyjne</w:t>
            </w:r>
          </w:p>
        </w:tc>
        <w:tc>
          <w:tcPr>
            <w:tcW w:w="1170" w:type="pct"/>
          </w:tcPr>
          <w:p w:rsidR="00B37FC2" w:rsidRPr="00EB0CB2" w:rsidRDefault="007B70FF" w:rsidP="007B70F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Straż Miejska</w:t>
            </w:r>
          </w:p>
        </w:tc>
      </w:tr>
      <w:tr w:rsidR="00B37FC2" w:rsidTr="00D41195">
        <w:tc>
          <w:tcPr>
            <w:tcW w:w="1484" w:type="pct"/>
          </w:tcPr>
          <w:p w:rsidR="00B37FC2" w:rsidRPr="00EB0CB2" w:rsidRDefault="007B70FF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Zapewnienie opieki służb medycznych nad rozwojem dziecka</w:t>
            </w:r>
          </w:p>
        </w:tc>
        <w:tc>
          <w:tcPr>
            <w:tcW w:w="2346" w:type="pct"/>
          </w:tcPr>
          <w:p w:rsidR="00B37FC2" w:rsidRPr="00EB0CB2" w:rsidRDefault="007B70FF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Działalność gabinetu profilaktyki zdrowotnej</w:t>
            </w:r>
          </w:p>
        </w:tc>
        <w:tc>
          <w:tcPr>
            <w:tcW w:w="1170" w:type="pct"/>
          </w:tcPr>
          <w:p w:rsidR="00B37FC2" w:rsidRPr="00EB0CB2" w:rsidRDefault="007B70FF" w:rsidP="007B70F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Pielęgniarka w środowisku nauczania i wychowania</w:t>
            </w:r>
          </w:p>
        </w:tc>
      </w:tr>
      <w:tr w:rsidR="00B37FC2" w:rsidTr="00D41195">
        <w:tc>
          <w:tcPr>
            <w:tcW w:w="1484" w:type="pct"/>
          </w:tcPr>
          <w:p w:rsidR="00B37FC2" w:rsidRPr="00EB0CB2" w:rsidRDefault="007B70FF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Przeciwdziałanie hałasowi w szkole</w:t>
            </w:r>
          </w:p>
        </w:tc>
        <w:tc>
          <w:tcPr>
            <w:tcW w:w="2346" w:type="pct"/>
          </w:tcPr>
          <w:p w:rsidR="00B37FC2" w:rsidRPr="00EB0CB2" w:rsidRDefault="007B70FF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Wprowadzenie melodyjnych, cichych dzwonków</w:t>
            </w:r>
          </w:p>
        </w:tc>
        <w:tc>
          <w:tcPr>
            <w:tcW w:w="1170" w:type="pct"/>
          </w:tcPr>
          <w:p w:rsidR="00B37FC2" w:rsidRPr="00EB0CB2" w:rsidRDefault="007B70FF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Społeczność szkolna, opiekun radiowęzła</w:t>
            </w:r>
          </w:p>
        </w:tc>
      </w:tr>
      <w:tr w:rsidR="007B70FF" w:rsidTr="00D41195">
        <w:tc>
          <w:tcPr>
            <w:tcW w:w="1484" w:type="pct"/>
          </w:tcPr>
          <w:p w:rsidR="007B70FF" w:rsidRPr="00EB0CB2" w:rsidRDefault="007A270A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Dostarczanie uczniom wiedzy dotyczącej udzielania pierwszej pomocy i sposobów reagowania w sytuacji zagrożenia zdrowia i życia</w:t>
            </w:r>
          </w:p>
        </w:tc>
        <w:tc>
          <w:tcPr>
            <w:tcW w:w="2346" w:type="pct"/>
          </w:tcPr>
          <w:p w:rsidR="007B70FF" w:rsidRDefault="007A270A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Szkolenia dla nauczycieli</w:t>
            </w:r>
          </w:p>
          <w:p w:rsidR="007A270A" w:rsidRPr="00EB0CB2" w:rsidRDefault="007A270A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Warsztaty dla uczniów, udział w programie Ratujemy i Uczymy Ratować WÓŚP</w:t>
            </w:r>
          </w:p>
        </w:tc>
        <w:tc>
          <w:tcPr>
            <w:tcW w:w="1170" w:type="pct"/>
          </w:tcPr>
          <w:p w:rsidR="007B70FF" w:rsidRPr="00EB0CB2" w:rsidRDefault="007A270A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Przeszkoleni nauczyciele</w:t>
            </w:r>
          </w:p>
        </w:tc>
      </w:tr>
      <w:tr w:rsidR="007B70FF" w:rsidTr="00D41195">
        <w:tc>
          <w:tcPr>
            <w:tcW w:w="1484" w:type="pct"/>
          </w:tcPr>
          <w:p w:rsidR="007B70FF" w:rsidRPr="00EB0CB2" w:rsidRDefault="007A270A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Przeciwdziałanie agresji i przemocy rówieśniczej</w:t>
            </w:r>
          </w:p>
        </w:tc>
        <w:tc>
          <w:tcPr>
            <w:tcW w:w="2346" w:type="pct"/>
          </w:tcPr>
          <w:p w:rsidR="007B70FF" w:rsidRDefault="007A270A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warsztatowe, pogadanki, indywidualna praca z uczniem.</w:t>
            </w:r>
          </w:p>
          <w:p w:rsidR="007A270A" w:rsidRPr="007A270A" w:rsidRDefault="007A270A" w:rsidP="007A270A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 xml:space="preserve">Program </w:t>
            </w:r>
            <w:r w:rsidRPr="007A270A">
              <w:rPr>
                <w:rFonts w:ascii="Times New Roman" w:hAnsi="Times New Roman" w:cs="Times New Roman"/>
                <w:i/>
                <w:iCs/>
              </w:rPr>
              <w:t>Szkolny Klub Mediacji.</w:t>
            </w:r>
          </w:p>
          <w:p w:rsidR="007A270A" w:rsidRPr="007A270A" w:rsidRDefault="007A270A" w:rsidP="007A270A">
            <w:pPr>
              <w:spacing w:after="0" w:line="240" w:lineRule="auto"/>
              <w:ind w:left="2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 xml:space="preserve">Projekt </w:t>
            </w:r>
            <w:r w:rsidRPr="007A270A">
              <w:rPr>
                <w:rFonts w:ascii="Times New Roman" w:hAnsi="Times New Roman" w:cs="Times New Roman"/>
                <w:i/>
                <w:iCs/>
              </w:rPr>
              <w:t>Przeciwdziałanie agresji</w:t>
            </w:r>
            <w:r w:rsidRPr="007A270A">
              <w:rPr>
                <w:rFonts w:ascii="Times New Roman" w:hAnsi="Times New Roman" w:cs="Times New Roman"/>
              </w:rPr>
              <w:t xml:space="preserve"> w klasach I-III i IV-VIII.</w:t>
            </w:r>
          </w:p>
          <w:p w:rsidR="007A270A" w:rsidRDefault="007A270A" w:rsidP="007A270A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>Współpraca z rodzicami uczniów.</w:t>
            </w:r>
          </w:p>
          <w:p w:rsidR="007A270A" w:rsidRPr="00EB0CB2" w:rsidRDefault="007A270A" w:rsidP="007A270A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Zajęcia informacyjno-edukacyjne prowadzone przez Straż Miejską</w:t>
            </w:r>
          </w:p>
        </w:tc>
        <w:tc>
          <w:tcPr>
            <w:tcW w:w="1170" w:type="pct"/>
          </w:tcPr>
          <w:p w:rsidR="007A270A" w:rsidRPr="007A270A" w:rsidRDefault="007A270A" w:rsidP="007A270A">
            <w:pPr>
              <w:spacing w:after="19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>wychowawcy klas, nauczyciele, pedagog szkolny, psycholog szkolny</w:t>
            </w:r>
            <w:r>
              <w:rPr>
                <w:rFonts w:ascii="Times New Roman" w:hAnsi="Times New Roman" w:cs="Times New Roman"/>
              </w:rPr>
              <w:t>, Straż Miejska</w:t>
            </w:r>
          </w:p>
          <w:p w:rsidR="007B70FF" w:rsidRPr="00EB0CB2" w:rsidRDefault="007B70FF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70FF" w:rsidTr="00D41195">
        <w:tc>
          <w:tcPr>
            <w:tcW w:w="1484" w:type="pct"/>
          </w:tcPr>
          <w:p w:rsidR="007A270A" w:rsidRPr="007A270A" w:rsidRDefault="007A270A" w:rsidP="007A270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>Uświadamianie rodzicom potrzeby kontroli aktyw</w:t>
            </w:r>
            <w:r>
              <w:rPr>
                <w:rFonts w:ascii="Times New Roman" w:hAnsi="Times New Roman" w:cs="Times New Roman"/>
              </w:rPr>
              <w:t>ności ich dzieci w sieci</w:t>
            </w:r>
            <w:r w:rsidRPr="007A270A">
              <w:rPr>
                <w:rFonts w:ascii="Times New Roman" w:hAnsi="Times New Roman" w:cs="Times New Roman"/>
              </w:rPr>
              <w:t>, związanych z nią zagrożeń oraz odpowiedzialności rodziców za działania ich małoletnich dzieci.</w:t>
            </w:r>
          </w:p>
          <w:p w:rsidR="007A270A" w:rsidRPr="007A270A" w:rsidRDefault="007A270A" w:rsidP="007A270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>Kształtowanie postaw i szacunku w internecie.</w:t>
            </w:r>
          </w:p>
          <w:p w:rsidR="007B70FF" w:rsidRPr="00EB0CB2" w:rsidRDefault="007A270A" w:rsidP="007A270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A270A">
              <w:rPr>
                <w:rFonts w:ascii="Times New Roman" w:hAnsi="Times New Roman" w:cs="Times New Roman"/>
              </w:rPr>
              <w:t>Bezpieczeństwo w Internecie. Odpowiedzialne korzystanie z mediów społecznościowych.</w:t>
            </w:r>
          </w:p>
        </w:tc>
        <w:tc>
          <w:tcPr>
            <w:tcW w:w="2346" w:type="pct"/>
          </w:tcPr>
          <w:p w:rsidR="007B70FF" w:rsidRDefault="007A270A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>Spotkanie informacyjne i edukacyjne  dla rodziców uczniów prowadzone przez funkcjonariusza Straży Miejskiej.</w:t>
            </w:r>
          </w:p>
          <w:p w:rsidR="007A270A" w:rsidRPr="007A270A" w:rsidRDefault="007A270A" w:rsidP="007A270A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>Zamieszczanie na stronie internetowej szkoły materiałów informacyjno-edukacyjnych, warsztaty z psychologiem, rozmowy z wychowawcami, nauczycielami (godziny wychowawcze, lekcje informatyki), prezentacje multimedialne.</w:t>
            </w:r>
          </w:p>
          <w:p w:rsidR="007A270A" w:rsidRPr="007A270A" w:rsidRDefault="007A270A" w:rsidP="007A270A">
            <w:pPr>
              <w:spacing w:after="0" w:line="240" w:lineRule="auto"/>
              <w:ind w:left="2" w:right="67" w:firstLine="0"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 xml:space="preserve">Realizacja programów i pogadanek. Zabezpieczenie komputerów. Uwrażliwianie uczniów na przykłady niebezpiecznych zachowań w Internecie </w:t>
            </w:r>
            <w:r w:rsidRPr="007A270A">
              <w:rPr>
                <w:rFonts w:ascii="Times New Roman" w:hAnsi="Times New Roman" w:cs="Times New Roman"/>
              </w:rPr>
              <w:lastRenderedPageBreak/>
              <w:t>- „hejt“, wypowiadanie się na szerokich forach dyskusyjnych, itp.</w:t>
            </w:r>
          </w:p>
          <w:p w:rsidR="007A270A" w:rsidRPr="007A270A" w:rsidRDefault="007A270A" w:rsidP="007A270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A270A">
              <w:rPr>
                <w:rFonts w:ascii="Times New Roman" w:hAnsi="Times New Roman" w:cs="Times New Roman"/>
              </w:rPr>
              <w:t>Udział w akcjach dotyczących</w:t>
            </w:r>
            <w:r>
              <w:rPr>
                <w:rFonts w:ascii="Times New Roman" w:hAnsi="Times New Roman" w:cs="Times New Roman"/>
              </w:rPr>
              <w:t xml:space="preserve"> bezpieczeństwa w internecie</w:t>
            </w:r>
          </w:p>
        </w:tc>
        <w:tc>
          <w:tcPr>
            <w:tcW w:w="1170" w:type="pct"/>
          </w:tcPr>
          <w:p w:rsidR="007B70FF" w:rsidRDefault="007A270A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Straż Miejska</w:t>
            </w:r>
          </w:p>
          <w:p w:rsidR="009C3774" w:rsidRPr="00EB0CB2" w:rsidRDefault="009C3774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Nauczyciele informatyki, wychowawcy Straż Miejska, Policja</w:t>
            </w:r>
          </w:p>
        </w:tc>
      </w:tr>
      <w:tr w:rsidR="007B70FF" w:rsidTr="00D41195">
        <w:tc>
          <w:tcPr>
            <w:tcW w:w="1484" w:type="pct"/>
          </w:tcPr>
          <w:p w:rsidR="007B70FF" w:rsidRPr="00EB0CB2" w:rsidRDefault="009C3774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Wymiana informacji o postępach w nauce i zachowaniu</w:t>
            </w:r>
          </w:p>
        </w:tc>
        <w:tc>
          <w:tcPr>
            <w:tcW w:w="2346" w:type="pct"/>
          </w:tcPr>
          <w:p w:rsidR="007B70FF" w:rsidRPr="00EB0CB2" w:rsidRDefault="009C3774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Dziennik Librus, zebrania, konsultacje</w:t>
            </w:r>
          </w:p>
        </w:tc>
        <w:tc>
          <w:tcPr>
            <w:tcW w:w="1170" w:type="pct"/>
          </w:tcPr>
          <w:p w:rsidR="007B70FF" w:rsidRPr="00EB0CB2" w:rsidRDefault="009C3774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</w:t>
            </w:r>
          </w:p>
        </w:tc>
      </w:tr>
      <w:tr w:rsidR="007B70FF" w:rsidTr="00D41195">
        <w:tc>
          <w:tcPr>
            <w:tcW w:w="1484" w:type="pct"/>
          </w:tcPr>
          <w:p w:rsidR="007B70FF" w:rsidRPr="009C3774" w:rsidRDefault="009C3774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C3774">
              <w:rPr>
                <w:rFonts w:ascii="Times New Roman" w:hAnsi="Times New Roman" w:cs="Times New Roman"/>
              </w:rPr>
              <w:t>Włączanie rodziców w procesy podejmowania decyzji w Szkole oraz w ważne wydarzenia i działania na rzecz tworzenia bezpiecznej i przyjaznej Szkoły.</w:t>
            </w:r>
          </w:p>
        </w:tc>
        <w:tc>
          <w:tcPr>
            <w:tcW w:w="2346" w:type="pct"/>
          </w:tcPr>
          <w:p w:rsidR="007B70FF" w:rsidRPr="00EB0CB2" w:rsidRDefault="009C3774" w:rsidP="009C3774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Działalność Rady Rodziców</w:t>
            </w:r>
            <w:r w:rsidR="00BD0D98">
              <w:rPr>
                <w:rFonts w:ascii="Times New Roman" w:hAnsi="Times New Roman" w:cs="Times New Roman"/>
                <w:color w:val="auto"/>
              </w:rPr>
              <w:t>, bieżąca współpraca z rodzicami, angażowanie rodziców w budowanie społeczności szkolnej. Debata trójstronna.</w:t>
            </w:r>
          </w:p>
        </w:tc>
        <w:tc>
          <w:tcPr>
            <w:tcW w:w="1170" w:type="pct"/>
          </w:tcPr>
          <w:p w:rsidR="007B70FF" w:rsidRPr="00EB0CB2" w:rsidRDefault="009C3774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nauczyciele, rodzice</w:t>
            </w:r>
          </w:p>
        </w:tc>
      </w:tr>
      <w:tr w:rsidR="007B70FF" w:rsidTr="00D41195">
        <w:tc>
          <w:tcPr>
            <w:tcW w:w="1484" w:type="pct"/>
          </w:tcPr>
          <w:p w:rsidR="007B70FF" w:rsidRPr="009C3774" w:rsidRDefault="009C3774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C3774">
              <w:rPr>
                <w:rFonts w:ascii="Times New Roman" w:hAnsi="Times New Roman" w:cs="Times New Roman"/>
              </w:rPr>
              <w:t>Doskonalenie umiejętności nauczycieli i specjalistów oraz innych pracowników Szkoły w zakresie bezpiecznego funkcjonowania w Szkole, w tym uczniów ze specjalnymi potrzebami edukacyjnymi</w:t>
            </w:r>
          </w:p>
        </w:tc>
        <w:tc>
          <w:tcPr>
            <w:tcW w:w="2346" w:type="pct"/>
          </w:tcPr>
          <w:p w:rsidR="007B70FF" w:rsidRPr="00EB0CB2" w:rsidRDefault="009C3774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Wewnątrzszkolne Doskonalenie Nauczycieli</w:t>
            </w:r>
            <w:r w:rsidR="00BD0D98">
              <w:rPr>
                <w:rFonts w:ascii="Times New Roman" w:hAnsi="Times New Roman" w:cs="Times New Roman"/>
                <w:color w:val="auto"/>
              </w:rPr>
              <w:t>, przekazywanie informacji dotyczących bieżącej oferty szkoleniowej</w:t>
            </w:r>
          </w:p>
        </w:tc>
        <w:tc>
          <w:tcPr>
            <w:tcW w:w="1170" w:type="pct"/>
          </w:tcPr>
          <w:p w:rsidR="007B70FF" w:rsidRPr="00EB0CB2" w:rsidRDefault="009C3774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</w:t>
            </w:r>
            <w:r w:rsidR="00BD0D98">
              <w:rPr>
                <w:rFonts w:ascii="Times New Roman" w:hAnsi="Times New Roman" w:cs="Times New Roman"/>
                <w:color w:val="auto"/>
              </w:rPr>
              <w:t>, dyrektor</w:t>
            </w:r>
          </w:p>
        </w:tc>
      </w:tr>
      <w:tr w:rsidR="007B70FF" w:rsidTr="00D41195">
        <w:tc>
          <w:tcPr>
            <w:tcW w:w="1484" w:type="pct"/>
          </w:tcPr>
          <w:p w:rsidR="007B70FF" w:rsidRPr="009C3774" w:rsidRDefault="009C3774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C3774">
              <w:rPr>
                <w:rFonts w:ascii="Times New Roman" w:hAnsi="Times New Roman" w:cs="Times New Roman"/>
              </w:rPr>
              <w:t>Monitorowanie na terenie Szkoły miejsc postrzeganych przez dzieci jako niebezpieczne.</w:t>
            </w:r>
          </w:p>
        </w:tc>
        <w:tc>
          <w:tcPr>
            <w:tcW w:w="2346" w:type="pct"/>
          </w:tcPr>
          <w:p w:rsidR="009C3774" w:rsidRPr="009C3774" w:rsidRDefault="009C3774" w:rsidP="009C3774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9C3774">
              <w:rPr>
                <w:rFonts w:ascii="Times New Roman" w:hAnsi="Times New Roman" w:cs="Times New Roman"/>
              </w:rPr>
              <w:t>Zbieranie informacji na temat miejsc postrzeganych jako niebezpieczne; wśród uczniów, nauczycieli, rodziców. Analiza zebranych informacji, podejmowanie działań zwiększających poczucie bezpieczeństwa u dzieci.</w:t>
            </w:r>
          </w:p>
          <w:p w:rsidR="007B70FF" w:rsidRPr="009C3774" w:rsidRDefault="009C3774" w:rsidP="009C3774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C3774">
              <w:rPr>
                <w:rFonts w:ascii="Times New Roman" w:hAnsi="Times New Roman" w:cs="Times New Roman"/>
              </w:rPr>
              <w:t>Utrzymanie ograniczonego dostępu do budynku szkoły</w:t>
            </w:r>
            <w:r>
              <w:rPr>
                <w:rFonts w:ascii="Times New Roman" w:hAnsi="Times New Roman" w:cs="Times New Roman"/>
              </w:rPr>
              <w:t xml:space="preserve"> osób z zewnątrz.</w:t>
            </w:r>
          </w:p>
        </w:tc>
        <w:tc>
          <w:tcPr>
            <w:tcW w:w="1170" w:type="pct"/>
          </w:tcPr>
          <w:p w:rsidR="007B70FF" w:rsidRPr="009C3774" w:rsidRDefault="009C3774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nauczyciele, pedagog, psycholog, pracownicy obsługi</w:t>
            </w:r>
          </w:p>
        </w:tc>
      </w:tr>
      <w:tr w:rsidR="007B70FF" w:rsidTr="00D41195">
        <w:tc>
          <w:tcPr>
            <w:tcW w:w="1484" w:type="pct"/>
          </w:tcPr>
          <w:p w:rsidR="007B70FF" w:rsidRPr="00EB0CB2" w:rsidRDefault="009C3774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Przeciwdziałanie pojawianiu się u dzieci i młodzieży zachowań ryzykownych </w:t>
            </w:r>
          </w:p>
        </w:tc>
        <w:tc>
          <w:tcPr>
            <w:tcW w:w="2346" w:type="pct"/>
          </w:tcPr>
          <w:p w:rsidR="00EC1996" w:rsidRPr="00EC1996" w:rsidRDefault="00EC1996" w:rsidP="00EC1996">
            <w:pPr>
              <w:spacing w:line="240" w:lineRule="auto"/>
              <w:ind w:left="2"/>
              <w:jc w:val="left"/>
              <w:rPr>
                <w:rFonts w:ascii="Times New Roman" w:hAnsi="Times New Roman" w:cs="Times New Roman"/>
              </w:rPr>
            </w:pPr>
            <w:r w:rsidRPr="00EC1996">
              <w:rPr>
                <w:rFonts w:ascii="Times New Roman" w:hAnsi="Times New Roman" w:cs="Times New Roman"/>
              </w:rPr>
              <w:t>Uświadamianie dzieciom istoty zachowań  ryzykow</w:t>
            </w:r>
            <w:r>
              <w:rPr>
                <w:rFonts w:ascii="Times New Roman" w:hAnsi="Times New Roman" w:cs="Times New Roman"/>
              </w:rPr>
              <w:t>n</w:t>
            </w:r>
            <w:r w:rsidRPr="00EC1996">
              <w:rPr>
                <w:rFonts w:ascii="Times New Roman" w:hAnsi="Times New Roman" w:cs="Times New Roman"/>
              </w:rPr>
              <w:t>ych poprzez spotkania z przedstawicielami Policji, Straży Miejskiej, rozmowy uczniów z nauczycielami, wychowawcami (godziny wychowawcze, warsztaty z psychologiem).</w:t>
            </w:r>
          </w:p>
          <w:p w:rsidR="007B70FF" w:rsidRPr="00EB0CB2" w:rsidRDefault="00EC1996" w:rsidP="00EC199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C1996">
              <w:rPr>
                <w:rFonts w:ascii="Times New Roman" w:hAnsi="Times New Roman" w:cs="Times New Roman"/>
              </w:rPr>
              <w:t>Zapoznanie uczniów z procedurami w przypadku zachowań trudnych</w:t>
            </w:r>
            <w:r w:rsidRPr="00C02964">
              <w:t>.</w:t>
            </w:r>
          </w:p>
        </w:tc>
        <w:tc>
          <w:tcPr>
            <w:tcW w:w="1170" w:type="pct"/>
          </w:tcPr>
          <w:p w:rsidR="007B70FF" w:rsidRPr="00EB0CB2" w:rsidRDefault="00EC1996" w:rsidP="00EC199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Wychowawcy, psychologowie szkolni, pedagog, Straż Miejska, Policja</w:t>
            </w:r>
          </w:p>
        </w:tc>
      </w:tr>
      <w:tr w:rsidR="00EC1996" w:rsidTr="00EC1996">
        <w:tc>
          <w:tcPr>
            <w:tcW w:w="5000" w:type="pct"/>
            <w:gridSpan w:val="3"/>
          </w:tcPr>
          <w:p w:rsidR="00EC1996" w:rsidRPr="00EC1996" w:rsidRDefault="00EC1996" w:rsidP="00EC199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1996">
              <w:rPr>
                <w:rFonts w:ascii="Times New Roman" w:hAnsi="Times New Roman" w:cs="Times New Roman"/>
                <w:b/>
                <w:color w:val="auto"/>
              </w:rPr>
              <w:t xml:space="preserve">Kształtowanie postaw społecznych ucznia, dbałość o relacje rówieśnicze 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EC1996">
              <w:rPr>
                <w:rFonts w:ascii="Times New Roman" w:hAnsi="Times New Roman" w:cs="Times New Roman"/>
                <w:b/>
                <w:color w:val="auto"/>
              </w:rPr>
              <w:t>(ze szczególnym uwzględnieniem nauki zdalnej) oraz współpraca z rodzicami</w:t>
            </w:r>
          </w:p>
        </w:tc>
      </w:tr>
      <w:tr w:rsidR="007B70FF" w:rsidTr="00D41195">
        <w:tc>
          <w:tcPr>
            <w:tcW w:w="1484" w:type="pct"/>
          </w:tcPr>
          <w:p w:rsidR="007B70FF" w:rsidRPr="00EB0CB2" w:rsidRDefault="00EC1996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Integracja klasowa i szkolna</w:t>
            </w:r>
            <w:r w:rsidR="00AE016B">
              <w:rPr>
                <w:rFonts w:ascii="Times New Roman" w:hAnsi="Times New Roman" w:cs="Times New Roman"/>
                <w:color w:val="auto"/>
              </w:rPr>
              <w:t>, praca nad kształtowaniem pozytywnych relacji rówie</w:t>
            </w:r>
            <w:r w:rsidR="00F861D6">
              <w:rPr>
                <w:rFonts w:ascii="Times New Roman" w:hAnsi="Times New Roman" w:cs="Times New Roman"/>
                <w:color w:val="auto"/>
              </w:rPr>
              <w:t>ś</w:t>
            </w:r>
            <w:r w:rsidR="00AE016B">
              <w:rPr>
                <w:rFonts w:ascii="Times New Roman" w:hAnsi="Times New Roman" w:cs="Times New Roman"/>
                <w:color w:val="auto"/>
              </w:rPr>
              <w:t>niczych</w:t>
            </w:r>
            <w:r w:rsidR="00F861D6">
              <w:rPr>
                <w:rFonts w:ascii="Times New Roman" w:hAnsi="Times New Roman" w:cs="Times New Roman"/>
                <w:color w:val="auto"/>
              </w:rPr>
              <w:t xml:space="preserve">. Zachęcanie uczniów do </w:t>
            </w:r>
            <w:r w:rsidR="00F861D6">
              <w:rPr>
                <w:rFonts w:ascii="Times New Roman" w:hAnsi="Times New Roman" w:cs="Times New Roman"/>
                <w:color w:val="auto"/>
              </w:rPr>
              <w:lastRenderedPageBreak/>
              <w:t>współdziałania w grupie rówieśniczej</w:t>
            </w:r>
          </w:p>
        </w:tc>
        <w:tc>
          <w:tcPr>
            <w:tcW w:w="2346" w:type="pct"/>
          </w:tcPr>
          <w:p w:rsidR="007B70FF" w:rsidRDefault="00EC1996" w:rsidP="00EC199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Podjęcie wzmożonych działań integracyjnych</w:t>
            </w:r>
            <w:r w:rsidR="00F861D6">
              <w:rPr>
                <w:rFonts w:ascii="Times New Roman" w:hAnsi="Times New Roman" w:cs="Times New Roman"/>
                <w:color w:val="auto"/>
              </w:rPr>
              <w:t xml:space="preserve"> i wychowawczych. Zajęcia warsztatowe, praca w grupach zadaniowych. Wyjścia, wycieczki, podejmowanie wspólnych aktywności.</w:t>
            </w:r>
          </w:p>
          <w:p w:rsidR="00F861D6" w:rsidRPr="00EB0CB2" w:rsidRDefault="00F861D6" w:rsidP="00EC199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Organizacja międzyoddziałowych konkursów i projektów.</w:t>
            </w:r>
          </w:p>
        </w:tc>
        <w:tc>
          <w:tcPr>
            <w:tcW w:w="1170" w:type="pct"/>
          </w:tcPr>
          <w:p w:rsidR="007B70FF" w:rsidRPr="00EB0CB2" w:rsidRDefault="00EC1996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Wychowawcy klas</w:t>
            </w:r>
            <w:r w:rsidR="00F861D6">
              <w:rPr>
                <w:rFonts w:ascii="Times New Roman" w:hAnsi="Times New Roman" w:cs="Times New Roman"/>
                <w:color w:val="auto"/>
              </w:rPr>
              <w:t>, wszyscy nauczyciele, rodzice</w:t>
            </w:r>
          </w:p>
        </w:tc>
      </w:tr>
      <w:tr w:rsidR="007B70FF" w:rsidTr="00D41195">
        <w:tc>
          <w:tcPr>
            <w:tcW w:w="1484" w:type="pct"/>
          </w:tcPr>
          <w:p w:rsidR="007B70FF" w:rsidRPr="00EB0CB2" w:rsidRDefault="00EC1996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Wzmacnianie roli rodziny</w:t>
            </w:r>
          </w:p>
        </w:tc>
        <w:tc>
          <w:tcPr>
            <w:tcW w:w="2346" w:type="pct"/>
          </w:tcPr>
          <w:p w:rsidR="00EC1996" w:rsidRDefault="00EC1996" w:rsidP="00EC1996">
            <w:pPr>
              <w:spacing w:after="218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C1996">
              <w:rPr>
                <w:rFonts w:ascii="Times New Roman" w:hAnsi="Times New Roman" w:cs="Times New Roman"/>
              </w:rPr>
              <w:t>Organizowanie szkoleń dla rodziców i dzieci mających na celu pomoc w procesie wychowawczym, wykłady na temat miejsca dziecka w rodzinie, stylów wychowania, sposobów komunikowania się z dzieckiem, dostrzegania jego problemów i rozwiązywania ich, a także współpracy ze szkołą.</w:t>
            </w:r>
          </w:p>
          <w:p w:rsidR="007B70FF" w:rsidRPr="00EB0CB2" w:rsidRDefault="00EC1996" w:rsidP="00EC1996">
            <w:pPr>
              <w:spacing w:after="218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C1996">
              <w:rPr>
                <w:rFonts w:ascii="Times New Roman" w:hAnsi="Times New Roman" w:cs="Times New Roman"/>
              </w:rPr>
              <w:t>Integracja rodziców i dzieci w ramach zespołów klasowych. Współorganizowanie przez rodziców, dzieci i wychowawców różnych imprez klasowych i wycieczek. Zapraszanie rodziców na występy dzieci (świętowanie Dnia Matki, Ojca, Babci i Dziadka, poznanie historii swojej</w:t>
            </w:r>
            <w:r w:rsidRPr="00C02964">
              <w:t xml:space="preserve"> </w:t>
            </w:r>
            <w:r w:rsidRPr="00EC1996">
              <w:rPr>
                <w:rFonts w:ascii="Times New Roman" w:hAnsi="Times New Roman" w:cs="Times New Roman"/>
              </w:rPr>
              <w:t>rodziny – np. tworzenie drzewa genealogicznego (lekcje j. polskiego).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996">
              <w:rPr>
                <w:rFonts w:ascii="Times New Roman" w:hAnsi="Times New Roman" w:cs="Times New Roman"/>
              </w:rPr>
              <w:t>Zapoznanie uczniów z Kodeksem Praw Dziecka – wyjaśnienie poszczególnych punktów.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996">
              <w:rPr>
                <w:rFonts w:ascii="Times New Roman" w:hAnsi="Times New Roman" w:cs="Times New Roman"/>
              </w:rPr>
              <w:t>Uświadamian</w:t>
            </w:r>
            <w:r>
              <w:rPr>
                <w:rFonts w:ascii="Times New Roman" w:hAnsi="Times New Roman" w:cs="Times New Roman"/>
              </w:rPr>
              <w:t>ie uczniom ich obowiązków i roli, odpowiedzialności w życiu człowieka.</w:t>
            </w:r>
          </w:p>
        </w:tc>
        <w:tc>
          <w:tcPr>
            <w:tcW w:w="1170" w:type="pct"/>
          </w:tcPr>
          <w:p w:rsidR="007B70FF" w:rsidRPr="00EB0CB2" w:rsidRDefault="00EC1996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Wychowawcy klas, wszyscy nauczyciele, pedagog, psychologowie</w:t>
            </w:r>
          </w:p>
        </w:tc>
      </w:tr>
      <w:tr w:rsidR="007B70FF" w:rsidTr="00D41195">
        <w:tc>
          <w:tcPr>
            <w:tcW w:w="1484" w:type="pct"/>
          </w:tcPr>
          <w:p w:rsidR="00EC1996" w:rsidRPr="00AE016B" w:rsidRDefault="00EC1996" w:rsidP="00EC199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E016B">
              <w:rPr>
                <w:rFonts w:ascii="Times New Roman" w:hAnsi="Times New Roman" w:cs="Times New Roman"/>
              </w:rPr>
              <w:t>Uczenie szacunku dla drugiego człowieka, uwrażliwianie na jego potrzeby.</w:t>
            </w:r>
          </w:p>
          <w:p w:rsidR="007B70FF" w:rsidRPr="00AE016B" w:rsidRDefault="007B70FF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6" w:type="pct"/>
          </w:tcPr>
          <w:p w:rsidR="00AE016B" w:rsidRDefault="00AE016B" w:rsidP="00AE016B">
            <w:pPr>
              <w:spacing w:after="181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E016B">
              <w:rPr>
                <w:rFonts w:ascii="Times New Roman" w:hAnsi="Times New Roman" w:cs="Times New Roman"/>
              </w:rPr>
              <w:t xml:space="preserve">Zajęcia warsztatowe, pogadanki, indywidualne oddziaływania na ucznia. </w:t>
            </w:r>
            <w:r w:rsidRPr="00AE016B">
              <w:rPr>
                <w:rFonts w:ascii="Times New Roman" w:hAnsi="Times New Roman" w:cs="Times New Roman"/>
                <w:color w:val="auto"/>
              </w:rPr>
              <w:t>W razie potrzeby warsztaty dla klas i poszczególnych uczniów prowadzone przez PPP19.</w:t>
            </w:r>
          </w:p>
          <w:p w:rsidR="007B70FF" w:rsidRDefault="00AE016B" w:rsidP="00AE016B">
            <w:pPr>
              <w:spacing w:after="199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AE016B">
              <w:rPr>
                <w:rFonts w:ascii="Times New Roman" w:hAnsi="Times New Roman" w:cs="Times New Roman"/>
              </w:rPr>
              <w:t xml:space="preserve">Projekt </w:t>
            </w:r>
            <w:r w:rsidRPr="00AE016B">
              <w:rPr>
                <w:rFonts w:ascii="Times New Roman" w:hAnsi="Times New Roman" w:cs="Times New Roman"/>
                <w:i/>
                <w:iCs/>
              </w:rPr>
              <w:t>„Inny czyli kto?”</w:t>
            </w:r>
            <w:r w:rsidRPr="00AE016B">
              <w:rPr>
                <w:rFonts w:ascii="Times New Roman" w:hAnsi="Times New Roman" w:cs="Times New Roman"/>
              </w:rPr>
              <w:t xml:space="preserve"> przeciwdziałanie wykluczeniu</w:t>
            </w:r>
          </w:p>
          <w:p w:rsidR="00F861D6" w:rsidRDefault="00AE016B" w:rsidP="00F861D6">
            <w:pPr>
              <w:spacing w:after="181" w:line="240" w:lineRule="auto"/>
              <w:ind w:left="2"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AE016B">
              <w:rPr>
                <w:rFonts w:ascii="Times New Roman" w:hAnsi="Times New Roman" w:cs="Times New Roman"/>
              </w:rPr>
              <w:t xml:space="preserve">Organizowanie w szkole akcji informacyjnych, np. </w:t>
            </w:r>
            <w:r w:rsidRPr="00AE016B">
              <w:rPr>
                <w:rFonts w:ascii="Times New Roman" w:hAnsi="Times New Roman" w:cs="Times New Roman"/>
                <w:i/>
              </w:rPr>
              <w:t>Dzień Autyzmu</w:t>
            </w:r>
            <w:r w:rsidRPr="00AE016B">
              <w:rPr>
                <w:rFonts w:ascii="Times New Roman" w:hAnsi="Times New Roman" w:cs="Times New Roman"/>
              </w:rPr>
              <w:t xml:space="preserve">, </w:t>
            </w:r>
            <w:r w:rsidRPr="00AE016B">
              <w:rPr>
                <w:rFonts w:ascii="Times New Roman" w:hAnsi="Times New Roman" w:cs="Times New Roman"/>
                <w:i/>
              </w:rPr>
              <w:t>Dzień Osób z Zespołem Downa</w:t>
            </w:r>
            <w:r w:rsidR="00F861D6">
              <w:rPr>
                <w:rFonts w:ascii="Times New Roman" w:hAnsi="Times New Roman" w:cs="Times New Roman"/>
                <w:i/>
              </w:rPr>
              <w:t>, Międzynarodowy Dzień Tolerancji</w:t>
            </w:r>
            <w:r w:rsidRPr="00AE016B">
              <w:rPr>
                <w:rFonts w:ascii="Times New Roman" w:hAnsi="Times New Roman" w:cs="Times New Roman"/>
                <w:i/>
              </w:rPr>
              <w:t xml:space="preserve"> itp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861D6" w:rsidRPr="00F861D6" w:rsidRDefault="00F861D6" w:rsidP="00F861D6">
            <w:pPr>
              <w:spacing w:after="181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Warsztaty „Doświadczania Świata” na temat niepełnosprawności.</w:t>
            </w:r>
          </w:p>
        </w:tc>
        <w:tc>
          <w:tcPr>
            <w:tcW w:w="1170" w:type="pct"/>
          </w:tcPr>
          <w:p w:rsidR="007B70FF" w:rsidRPr="00EB0CB2" w:rsidRDefault="00AE016B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Wychowawcy klas, wszyscy nauczyciele, psycholog, pedagog, psychologowie PPP19</w:t>
            </w:r>
          </w:p>
        </w:tc>
      </w:tr>
      <w:tr w:rsidR="007B70FF" w:rsidTr="00D41195">
        <w:tc>
          <w:tcPr>
            <w:tcW w:w="1484" w:type="pct"/>
          </w:tcPr>
          <w:p w:rsidR="007B70FF" w:rsidRPr="00AE016B" w:rsidRDefault="00AE016B" w:rsidP="00AE016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E016B">
              <w:rPr>
                <w:rFonts w:ascii="Times New Roman" w:hAnsi="Times New Roman" w:cs="Times New Roman"/>
              </w:rPr>
              <w:t>Intensywna praca nad wyeliminowaniem niewłaściwego słownictwa wśród uczniów.</w:t>
            </w:r>
          </w:p>
        </w:tc>
        <w:tc>
          <w:tcPr>
            <w:tcW w:w="2346" w:type="pct"/>
          </w:tcPr>
          <w:p w:rsidR="007B70FF" w:rsidRPr="00AE016B" w:rsidRDefault="00AE016B" w:rsidP="00F861D6">
            <w:pPr>
              <w:spacing w:after="182" w:line="240" w:lineRule="auto"/>
              <w:ind w:left="2" w:right="10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Codzienne oddziaływania wychowawcze</w:t>
            </w:r>
            <w:r w:rsidR="00F861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16B">
              <w:rPr>
                <w:rFonts w:ascii="Times New Roman" w:hAnsi="Times New Roman" w:cs="Times New Roman"/>
              </w:rPr>
              <w:t xml:space="preserve">Zajęcia informacyjno - edukacyjne prowadzone przez Straż Miejską. </w:t>
            </w:r>
          </w:p>
        </w:tc>
        <w:tc>
          <w:tcPr>
            <w:tcW w:w="1170" w:type="pct"/>
          </w:tcPr>
          <w:p w:rsidR="007B70FF" w:rsidRPr="00EB0CB2" w:rsidRDefault="007B70FF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70FF" w:rsidTr="00D41195">
        <w:tc>
          <w:tcPr>
            <w:tcW w:w="1484" w:type="pct"/>
          </w:tcPr>
          <w:p w:rsidR="007B70FF" w:rsidRPr="00EB0CB2" w:rsidRDefault="00F861D6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Praca nad budowaniem gotowości szukania pomocy i znajomości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bezpiecznych źródeł porad.</w:t>
            </w:r>
          </w:p>
        </w:tc>
        <w:tc>
          <w:tcPr>
            <w:tcW w:w="2346" w:type="pct"/>
          </w:tcPr>
          <w:p w:rsidR="007B70FF" w:rsidRPr="00EB0CB2" w:rsidRDefault="00F861D6" w:rsidP="00F861D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Działania informacyjne, dostęp do informacji na terenie szkoły, zajęcia warsztatowe.</w:t>
            </w:r>
          </w:p>
        </w:tc>
        <w:tc>
          <w:tcPr>
            <w:tcW w:w="1170" w:type="pct"/>
          </w:tcPr>
          <w:p w:rsidR="007B70FF" w:rsidRPr="00EB0CB2" w:rsidRDefault="00F861D6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nauczyciele, psycholog, pedagog, SU</w:t>
            </w:r>
          </w:p>
        </w:tc>
      </w:tr>
      <w:tr w:rsidR="007B70FF" w:rsidTr="00D41195">
        <w:tc>
          <w:tcPr>
            <w:tcW w:w="1484" w:type="pct"/>
          </w:tcPr>
          <w:p w:rsidR="007B70FF" w:rsidRPr="00EB0CB2" w:rsidRDefault="00F861D6" w:rsidP="00F861D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Współpraca  z rodzicami</w:t>
            </w:r>
          </w:p>
        </w:tc>
        <w:tc>
          <w:tcPr>
            <w:tcW w:w="2346" w:type="pct"/>
          </w:tcPr>
          <w:p w:rsidR="007B70FF" w:rsidRDefault="00F861D6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Spotkania indywidualne i zespołowe, konsultacje, stały kontakt z opiekunami. Bieżące informowanie o sytuacji edukacyjnej i wychowawczej dziecka.</w:t>
            </w:r>
          </w:p>
          <w:p w:rsidR="00F861D6" w:rsidRDefault="00F861D6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Bieżące rozwiazywanie trudności w oparciu o rozmowę i wspólne poszukiwanie metod zaradczych. </w:t>
            </w:r>
          </w:p>
          <w:p w:rsidR="00F861D6" w:rsidRPr="00EB0CB2" w:rsidRDefault="00F861D6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Spotkania warsztatowe</w:t>
            </w:r>
          </w:p>
        </w:tc>
        <w:tc>
          <w:tcPr>
            <w:tcW w:w="1170" w:type="pct"/>
          </w:tcPr>
          <w:p w:rsidR="007B70FF" w:rsidRPr="00EB0CB2" w:rsidRDefault="004719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nauczyciele, psychologowie PPP, certyfikowani superwizorzy i psychoterapeuci</w:t>
            </w:r>
          </w:p>
        </w:tc>
      </w:tr>
      <w:tr w:rsidR="007B70FF" w:rsidTr="00D41195">
        <w:tc>
          <w:tcPr>
            <w:tcW w:w="1484" w:type="pct"/>
          </w:tcPr>
          <w:p w:rsidR="00471995" w:rsidRPr="00471995" w:rsidRDefault="00471995" w:rsidP="00471995">
            <w:pPr>
              <w:spacing w:after="174" w:line="240" w:lineRule="auto"/>
              <w:ind w:left="0" w:right="51" w:firstLine="0"/>
              <w:jc w:val="left"/>
              <w:rPr>
                <w:rFonts w:ascii="Times New Roman" w:hAnsi="Times New Roman" w:cs="Times New Roman"/>
              </w:rPr>
            </w:pPr>
            <w:r w:rsidRPr="00471995">
              <w:rPr>
                <w:rFonts w:ascii="Times New Roman" w:hAnsi="Times New Roman" w:cs="Times New Roman"/>
              </w:rPr>
              <w:t>Udział w akcjach charytatywnych i działaniach wolontariackich jako forma rozwijania poczucia odpowiedzialności za innych.</w:t>
            </w:r>
          </w:p>
          <w:p w:rsidR="007B70FF" w:rsidRPr="00471995" w:rsidRDefault="007B70FF" w:rsidP="0047199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6" w:type="pct"/>
          </w:tcPr>
          <w:p w:rsidR="00471995" w:rsidRPr="00471995" w:rsidRDefault="00471995" w:rsidP="0047199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471995">
              <w:rPr>
                <w:rFonts w:ascii="Times New Roman" w:hAnsi="Times New Roman" w:cs="Times New Roman"/>
              </w:rPr>
              <w:t xml:space="preserve">Działania </w:t>
            </w:r>
            <w:r w:rsidRPr="00471995">
              <w:rPr>
                <w:rFonts w:ascii="Times New Roman" w:hAnsi="Times New Roman" w:cs="Times New Roman"/>
                <w:i/>
                <w:iCs/>
              </w:rPr>
              <w:t>Szkolnego Klubu Wolontaria</w:t>
            </w:r>
            <w:r>
              <w:rPr>
                <w:rFonts w:ascii="Times New Roman" w:hAnsi="Times New Roman" w:cs="Times New Roman"/>
                <w:i/>
                <w:iCs/>
              </w:rPr>
              <w:t>tu</w:t>
            </w:r>
            <w:r w:rsidRPr="00471995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Pr="00471995">
              <w:rPr>
                <w:rFonts w:ascii="Times New Roman" w:hAnsi="Times New Roman" w:cs="Times New Roman"/>
              </w:rPr>
              <w:t>Współpraca z</w:t>
            </w:r>
            <w:r w:rsidRPr="00471995">
              <w:rPr>
                <w:rFonts w:ascii="Times New Roman" w:hAnsi="Times New Roman" w:cs="Times New Roman"/>
                <w:i/>
                <w:iCs/>
              </w:rPr>
              <w:t xml:space="preserve"> Hospicjum Onkologicznym</w:t>
            </w:r>
            <w:r w:rsidRPr="00471995">
              <w:rPr>
                <w:rFonts w:ascii="Times New Roman" w:hAnsi="Times New Roman" w:cs="Times New Roman"/>
              </w:rPr>
              <w:t>, (akcje</w:t>
            </w:r>
            <w:r w:rsidRPr="00471995">
              <w:rPr>
                <w:rFonts w:ascii="Times New Roman" w:hAnsi="Times New Roman" w:cs="Times New Roman"/>
                <w:i/>
                <w:iCs/>
              </w:rPr>
              <w:t xml:space="preserve"> Pola Nadziei), </w:t>
            </w:r>
            <w:r w:rsidRPr="00471995">
              <w:rPr>
                <w:rFonts w:ascii="Times New Roman" w:hAnsi="Times New Roman" w:cs="Times New Roman"/>
              </w:rPr>
              <w:t>z</w:t>
            </w:r>
            <w:r w:rsidRPr="00471995">
              <w:rPr>
                <w:rFonts w:ascii="Times New Roman" w:hAnsi="Times New Roman" w:cs="Times New Roman"/>
                <w:i/>
                <w:iCs/>
              </w:rPr>
              <w:t xml:space="preserve"> Fundacją Pomocy Humanitarnej,</w:t>
            </w:r>
            <w:r w:rsidRPr="00471995">
              <w:rPr>
                <w:rFonts w:ascii="Times New Roman" w:hAnsi="Times New Roman" w:cs="Times New Roman"/>
              </w:rPr>
              <w:t xml:space="preserve"> z ZOO w Warszawie, akcje charytatywne wspierające instytucje, fundacje, stowarzyszenia i osoby prywatne: </w:t>
            </w:r>
            <w:r w:rsidRPr="00471995">
              <w:rPr>
                <w:rFonts w:ascii="Times New Roman" w:hAnsi="Times New Roman" w:cs="Times New Roman"/>
                <w:i/>
                <w:iCs/>
              </w:rPr>
              <w:t>Szlachetna Paczka, Fundacja Wszystkich Świętych, Fundacja Kapucyni i Misje – Wyślij Pączka do Afryki, Serce dla Afryki, Opatrunek na Ratunek.</w:t>
            </w:r>
          </w:p>
          <w:p w:rsidR="00471995" w:rsidRPr="00471995" w:rsidRDefault="00471995" w:rsidP="0047199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71995">
              <w:rPr>
                <w:rFonts w:ascii="Times New Roman" w:hAnsi="Times New Roman" w:cs="Times New Roman"/>
              </w:rPr>
              <w:t xml:space="preserve">Szkolne konkursy np. </w:t>
            </w:r>
            <w:r w:rsidRPr="00471995">
              <w:rPr>
                <w:rFonts w:ascii="Times New Roman" w:hAnsi="Times New Roman" w:cs="Times New Roman"/>
                <w:i/>
                <w:iCs/>
              </w:rPr>
              <w:t xml:space="preserve">Krew darem życia, </w:t>
            </w:r>
            <w:r w:rsidRPr="00471995">
              <w:rPr>
                <w:rFonts w:ascii="Times New Roman" w:hAnsi="Times New Roman" w:cs="Times New Roman"/>
              </w:rPr>
              <w:t>świąteczne kiermasze szkolne organizowane przez świetlicę</w:t>
            </w:r>
          </w:p>
          <w:p w:rsidR="007B70FF" w:rsidRPr="00471995" w:rsidRDefault="00471995" w:rsidP="0047199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71995">
              <w:rPr>
                <w:rFonts w:ascii="Times New Roman" w:hAnsi="Times New Roman" w:cs="Times New Roman"/>
              </w:rPr>
              <w:t xml:space="preserve">Propagowanie pomocy koleżeńskiej w nauce – projekt </w:t>
            </w:r>
            <w:r w:rsidRPr="00471995">
              <w:rPr>
                <w:rFonts w:ascii="Times New Roman" w:hAnsi="Times New Roman" w:cs="Times New Roman"/>
                <w:i/>
                <w:iCs/>
              </w:rPr>
              <w:t>„Starsza siostra, starszy b</w:t>
            </w:r>
            <w:r>
              <w:rPr>
                <w:rFonts w:ascii="Times New Roman" w:hAnsi="Times New Roman" w:cs="Times New Roman"/>
                <w:i/>
                <w:iCs/>
              </w:rPr>
              <w:t>rat”</w:t>
            </w:r>
          </w:p>
        </w:tc>
        <w:tc>
          <w:tcPr>
            <w:tcW w:w="1170" w:type="pct"/>
          </w:tcPr>
          <w:p w:rsidR="007B70FF" w:rsidRDefault="004719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Szkolny Klub Wolontariatu</w:t>
            </w:r>
          </w:p>
          <w:p w:rsidR="00471995" w:rsidRPr="00EB0CB2" w:rsidRDefault="004719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nauczyciele, SU</w:t>
            </w:r>
          </w:p>
        </w:tc>
      </w:tr>
      <w:tr w:rsidR="00471995" w:rsidTr="00D41195">
        <w:tc>
          <w:tcPr>
            <w:tcW w:w="1484" w:type="pct"/>
          </w:tcPr>
          <w:p w:rsidR="00471995" w:rsidRPr="00471995" w:rsidRDefault="004719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71995">
              <w:rPr>
                <w:rFonts w:ascii="Times New Roman" w:hAnsi="Times New Roman" w:cs="Times New Roman"/>
              </w:rPr>
              <w:t>Działania podnoszące poziom kultury osobistej uczniów oraz respektowania obowiązujących norm społecznych w Szkole, podczas uroczystości szkolnych oraz wycieczek.</w:t>
            </w:r>
          </w:p>
        </w:tc>
        <w:tc>
          <w:tcPr>
            <w:tcW w:w="2346" w:type="pct"/>
          </w:tcPr>
          <w:p w:rsidR="00471995" w:rsidRDefault="004719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71995">
              <w:rPr>
                <w:rFonts w:ascii="Times New Roman" w:hAnsi="Times New Roman" w:cs="Times New Roman"/>
              </w:rPr>
              <w:t xml:space="preserve">Promowanie wśród dzieci postawy szacunku wobec </w:t>
            </w:r>
            <w:r>
              <w:rPr>
                <w:rFonts w:ascii="Times New Roman" w:hAnsi="Times New Roman" w:cs="Times New Roman"/>
              </w:rPr>
              <w:t xml:space="preserve">innego człowieka; rówieśników, rodziców, </w:t>
            </w:r>
            <w:r w:rsidRPr="00471995">
              <w:rPr>
                <w:rFonts w:ascii="Times New Roman" w:hAnsi="Times New Roman" w:cs="Times New Roman"/>
              </w:rPr>
              <w:t>pracowników Szkoły</w:t>
            </w:r>
            <w:r>
              <w:rPr>
                <w:rFonts w:ascii="Times New Roman" w:hAnsi="Times New Roman" w:cs="Times New Roman"/>
              </w:rPr>
              <w:t>, itd</w:t>
            </w:r>
            <w:r w:rsidRPr="00471995">
              <w:rPr>
                <w:rFonts w:ascii="Times New Roman" w:hAnsi="Times New Roman" w:cs="Times New Roman"/>
              </w:rPr>
              <w:t>.</w:t>
            </w:r>
          </w:p>
          <w:p w:rsidR="00471995" w:rsidRPr="00471995" w:rsidRDefault="004719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71995">
              <w:rPr>
                <w:rFonts w:ascii="Times New Roman" w:hAnsi="Times New Roman" w:cs="Times New Roman"/>
              </w:rPr>
              <w:t>Zwracanie uwagi na konieczność dostosowania swojego zachowania i stroju do okoliczności.</w:t>
            </w:r>
          </w:p>
        </w:tc>
        <w:tc>
          <w:tcPr>
            <w:tcW w:w="1170" w:type="pct"/>
          </w:tcPr>
          <w:p w:rsidR="00471995" w:rsidRPr="00471995" w:rsidRDefault="004719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</w:t>
            </w:r>
          </w:p>
        </w:tc>
      </w:tr>
      <w:tr w:rsidR="00471995" w:rsidTr="00D41195">
        <w:tc>
          <w:tcPr>
            <w:tcW w:w="1484" w:type="pct"/>
          </w:tcPr>
          <w:p w:rsidR="00471995" w:rsidRPr="00471995" w:rsidRDefault="004719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71995">
              <w:rPr>
                <w:rFonts w:ascii="Times New Roman" w:hAnsi="Times New Roman" w:cs="Times New Roman"/>
              </w:rPr>
              <w:t>Doskonalenie kompetencji nauczycieli i wychowawców, umożliwiających budowanie pozytywnych relacji z uczniami i wychowankami oraz ich rodzicami, w tym kompetencji z zakresu komunikacji interpersonalnej.</w:t>
            </w:r>
          </w:p>
        </w:tc>
        <w:tc>
          <w:tcPr>
            <w:tcW w:w="2346" w:type="pct"/>
          </w:tcPr>
          <w:p w:rsidR="00471995" w:rsidRPr="00471995" w:rsidRDefault="004719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71995">
              <w:rPr>
                <w:rFonts w:ascii="Times New Roman" w:hAnsi="Times New Roman" w:cs="Times New Roman"/>
              </w:rPr>
              <w:t>Samokształcenie nauczycieli, grupa wsparcia dla nauczycieli prowadzona przez specjalistów z zewnątrz</w:t>
            </w:r>
          </w:p>
        </w:tc>
        <w:tc>
          <w:tcPr>
            <w:tcW w:w="1170" w:type="pct"/>
          </w:tcPr>
          <w:p w:rsidR="00471995" w:rsidRPr="00EB0CB2" w:rsidRDefault="004719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</w:t>
            </w:r>
          </w:p>
        </w:tc>
      </w:tr>
      <w:tr w:rsidR="00471995" w:rsidTr="00D41195">
        <w:tc>
          <w:tcPr>
            <w:tcW w:w="1484" w:type="pct"/>
          </w:tcPr>
          <w:p w:rsidR="00471995" w:rsidRPr="00EF5E79" w:rsidRDefault="00EF5E79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F5E79">
              <w:rPr>
                <w:rFonts w:ascii="Times New Roman" w:hAnsi="Times New Roman" w:cs="Times New Roman"/>
              </w:rPr>
              <w:t xml:space="preserve">Doskonalenie umiejętności wychowawczych </w:t>
            </w:r>
            <w:r w:rsidRPr="00EF5E79">
              <w:rPr>
                <w:rFonts w:ascii="Times New Roman" w:hAnsi="Times New Roman" w:cs="Times New Roman"/>
              </w:rPr>
              <w:lastRenderedPageBreak/>
              <w:t>rodziców umożliwiających im budowanie pozytywnych relacji z dziećmi.</w:t>
            </w:r>
          </w:p>
        </w:tc>
        <w:tc>
          <w:tcPr>
            <w:tcW w:w="2346" w:type="pct"/>
          </w:tcPr>
          <w:p w:rsidR="00471995" w:rsidRPr="00EF5E79" w:rsidRDefault="00EF5E79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F5E79">
              <w:rPr>
                <w:rFonts w:ascii="Times New Roman" w:hAnsi="Times New Roman" w:cs="Times New Roman"/>
              </w:rPr>
              <w:lastRenderedPageBreak/>
              <w:t>Cykliczne spotkania z psychologiem z PPP dedykowane rodzicom</w:t>
            </w:r>
          </w:p>
        </w:tc>
        <w:tc>
          <w:tcPr>
            <w:tcW w:w="1170" w:type="pct"/>
          </w:tcPr>
          <w:p w:rsidR="00471995" w:rsidRPr="00EB0CB2" w:rsidRDefault="00EF5E79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Psychologowie szkolni, pedagog, wychowawcy,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psychologowie PPP19</w:t>
            </w:r>
          </w:p>
        </w:tc>
      </w:tr>
      <w:tr w:rsidR="00EF5E79" w:rsidTr="00EF5E79">
        <w:tc>
          <w:tcPr>
            <w:tcW w:w="5000" w:type="pct"/>
            <w:gridSpan w:val="3"/>
          </w:tcPr>
          <w:p w:rsidR="00EF5E79" w:rsidRPr="00EF5E79" w:rsidRDefault="00EF5E79" w:rsidP="00EF5E7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5E79">
              <w:rPr>
                <w:rFonts w:ascii="Times New Roman" w:hAnsi="Times New Roman" w:cs="Times New Roman"/>
                <w:b/>
                <w:color w:val="auto"/>
              </w:rPr>
              <w:lastRenderedPageBreak/>
              <w:t>Dbałość o rozwój emocjonalny i moralny uczniów</w:t>
            </w:r>
          </w:p>
        </w:tc>
      </w:tr>
      <w:tr w:rsidR="00471995" w:rsidTr="00D41195">
        <w:tc>
          <w:tcPr>
            <w:tcW w:w="1484" w:type="pct"/>
          </w:tcPr>
          <w:p w:rsidR="00471995" w:rsidRDefault="00EF5E79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Uczenie dzieci rozumienia oraz wyrażania własnych uczuć, a także konstruktywnego radzenia sobie z nimi.</w:t>
            </w:r>
          </w:p>
          <w:p w:rsidR="00EF5E79" w:rsidRDefault="00EF5E79" w:rsidP="00EF5E79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Uczenie poszanowania wartości oraz odpowiedzialności ze swoje zachowanie. Rozróżnianie dobra od zła.</w:t>
            </w:r>
          </w:p>
          <w:p w:rsidR="00EF5E79" w:rsidRDefault="00EF5E79" w:rsidP="00EF5E79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Uczenie przeciwstawiania się presji grupy oraz relacji rówieśniczych.</w:t>
            </w:r>
          </w:p>
          <w:p w:rsidR="00EF5E79" w:rsidRDefault="00EF5E79" w:rsidP="00EF5E79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Uczenie skutecznego radzenia sobie ze stresem.</w:t>
            </w:r>
          </w:p>
          <w:p w:rsidR="00EF5E79" w:rsidRDefault="00EF5E79" w:rsidP="00EF5E79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F5E79">
              <w:rPr>
                <w:rFonts w:ascii="Times New Roman" w:hAnsi="Times New Roman" w:cs="Times New Roman"/>
                <w:color w:val="auto"/>
              </w:rPr>
              <w:t>Kształtowanie poczucia własnej wartości, dokonywania samooceny oraz świadomości swoich mocnych stron.</w:t>
            </w:r>
          </w:p>
          <w:p w:rsidR="00EF5E79" w:rsidRPr="00EF5E79" w:rsidRDefault="00EF5E79" w:rsidP="00EF5E79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F5E79">
              <w:rPr>
                <w:rFonts w:ascii="Times New Roman" w:hAnsi="Times New Roman" w:cs="Times New Roman"/>
                <w:color w:val="auto"/>
              </w:rPr>
              <w:t>Wspieranie dzieci i uczenie radzenia sobie w trudnych sytuacjach rodzinnych (rodziny rozbite, rekonstruowane, konflikty okołorozwodowe)</w:t>
            </w:r>
          </w:p>
        </w:tc>
        <w:tc>
          <w:tcPr>
            <w:tcW w:w="2346" w:type="pct"/>
          </w:tcPr>
          <w:p w:rsidR="00EF5E79" w:rsidRPr="00EF5E79" w:rsidRDefault="00EF5E79" w:rsidP="00EF5E79">
            <w:pPr>
              <w:spacing w:after="198" w:line="240" w:lineRule="auto"/>
              <w:ind w:left="2" w:right="88" w:firstLine="0"/>
              <w:jc w:val="left"/>
              <w:rPr>
                <w:rFonts w:ascii="Times New Roman" w:hAnsi="Times New Roman" w:cs="Times New Roman"/>
              </w:rPr>
            </w:pPr>
            <w:r w:rsidRPr="00EF5E79">
              <w:rPr>
                <w:rFonts w:ascii="Times New Roman" w:hAnsi="Times New Roman" w:cs="Times New Roman"/>
              </w:rPr>
              <w:t>Lekcje warsztatowe z psychologiem (tematy do ustalenia według sygnalizowanych potrzeb) lekcje wychowawcze, uczestnictwo w spotkaniach szkolnego zespołu pomocy psychologiczno - pedagogicznej, pogadanki, interwencje w sytuacjach trudnych, pozytywne wzmacnianie uczniów, niezwłoczne reagowanie na nieporozumienia między dziećmi, omawianie indywidualnie lub na forum klasy zaistniałych problemów oraz zachowania uczniów.</w:t>
            </w:r>
          </w:p>
          <w:p w:rsidR="00EF5E79" w:rsidRPr="00EF5E79" w:rsidRDefault="00EF5E79" w:rsidP="004C4C35">
            <w:pPr>
              <w:spacing w:after="198" w:line="240" w:lineRule="auto"/>
              <w:ind w:left="2" w:right="88" w:firstLine="0"/>
              <w:jc w:val="left"/>
              <w:rPr>
                <w:rFonts w:ascii="Times New Roman" w:hAnsi="Times New Roman" w:cs="Times New Roman"/>
              </w:rPr>
            </w:pPr>
            <w:r w:rsidRPr="00EF5E79">
              <w:rPr>
                <w:rFonts w:ascii="Times New Roman" w:hAnsi="Times New Roman" w:cs="Times New Roman"/>
                <w:i/>
                <w:iCs/>
              </w:rPr>
              <w:t>Z kulturą mi do twarzy</w:t>
            </w:r>
            <w:r w:rsidRPr="00EF5E79">
              <w:rPr>
                <w:rFonts w:ascii="Times New Roman" w:hAnsi="Times New Roman" w:cs="Times New Roman"/>
              </w:rPr>
              <w:t xml:space="preserve"> – projekt propagujący zachowania zgodnie z normami społecznymi. </w:t>
            </w:r>
          </w:p>
          <w:p w:rsidR="00471995" w:rsidRPr="00EF5E79" w:rsidRDefault="00EF5E79" w:rsidP="00EF5E79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F5E79">
              <w:rPr>
                <w:rFonts w:ascii="Times New Roman" w:hAnsi="Times New Roman" w:cs="Times New Roman"/>
              </w:rPr>
              <w:t>Powierzanie zadań w środowisku rodzinnym – przygotowanie do pełnienia ról</w:t>
            </w:r>
            <w:r w:rsidR="004C4C35">
              <w:rPr>
                <w:rFonts w:ascii="Times New Roman" w:hAnsi="Times New Roman" w:cs="Times New Roman"/>
              </w:rPr>
              <w:t xml:space="preserve"> społecznych.</w:t>
            </w:r>
          </w:p>
        </w:tc>
        <w:tc>
          <w:tcPr>
            <w:tcW w:w="1170" w:type="pct"/>
          </w:tcPr>
          <w:p w:rsidR="004C4C35" w:rsidRPr="004C4C35" w:rsidRDefault="004C4C35" w:rsidP="004C4C35">
            <w:pPr>
              <w:spacing w:after="0" w:line="240" w:lineRule="auto"/>
              <w:ind w:left="2" w:right="6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C4C35">
              <w:rPr>
                <w:rFonts w:ascii="Times New Roman" w:hAnsi="Times New Roman" w:cs="Times New Roman"/>
                <w:color w:val="auto"/>
              </w:rPr>
              <w:t xml:space="preserve">wychowawcy klas, nauczyciele </w:t>
            </w:r>
          </w:p>
          <w:p w:rsidR="004C4C35" w:rsidRPr="004C4C35" w:rsidRDefault="004C4C35" w:rsidP="004C4C35">
            <w:pPr>
              <w:spacing w:after="196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C4C35">
              <w:rPr>
                <w:rFonts w:ascii="Times New Roman" w:hAnsi="Times New Roman" w:cs="Times New Roman"/>
                <w:color w:val="auto"/>
              </w:rPr>
              <w:t xml:space="preserve">pedagog szkolny, psycholog szkolny, </w:t>
            </w:r>
            <w:r>
              <w:rPr>
                <w:rFonts w:ascii="Times New Roman" w:hAnsi="Times New Roman" w:cs="Times New Roman"/>
                <w:color w:val="auto"/>
              </w:rPr>
              <w:t xml:space="preserve">psycholog PPP19, certyfikowania </w:t>
            </w:r>
            <w:r w:rsidRPr="004C4C35">
              <w:rPr>
                <w:rFonts w:ascii="Times New Roman" w:hAnsi="Times New Roman" w:cs="Times New Roman"/>
                <w:color w:val="auto"/>
              </w:rPr>
              <w:t>terapeuci zewnętrzni</w:t>
            </w:r>
          </w:p>
          <w:p w:rsidR="00471995" w:rsidRPr="00EB0CB2" w:rsidRDefault="004C4C35" w:rsidP="004C4C3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C4C35">
              <w:rPr>
                <w:rFonts w:ascii="Times New Roman" w:hAnsi="Times New Roman" w:cs="Times New Roman"/>
                <w:color w:val="auto"/>
              </w:rPr>
              <w:t xml:space="preserve">Fundacja </w:t>
            </w:r>
            <w:r w:rsidRPr="004C4C35">
              <w:rPr>
                <w:rFonts w:ascii="Times New Roman" w:hAnsi="Times New Roman" w:cs="Times New Roman"/>
                <w:i/>
                <w:iCs/>
                <w:color w:val="auto"/>
              </w:rPr>
              <w:t>Dajemy Dzieciom Siłę</w:t>
            </w:r>
          </w:p>
        </w:tc>
      </w:tr>
      <w:tr w:rsidR="00471995" w:rsidTr="00D41195">
        <w:tc>
          <w:tcPr>
            <w:tcW w:w="1484" w:type="pct"/>
          </w:tcPr>
          <w:p w:rsidR="00471995" w:rsidRPr="00EB0CB2" w:rsidRDefault="004C4C3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Rozwijanie kompetencji wychowawczych nauczycieli, wychowawców, rodziców jako osób modelujących, a także aktywnie kształtujących zachowania i postawy uczniów.</w:t>
            </w:r>
          </w:p>
        </w:tc>
        <w:tc>
          <w:tcPr>
            <w:tcW w:w="2346" w:type="pct"/>
          </w:tcPr>
          <w:p w:rsidR="00471995" w:rsidRPr="00EB0CB2" w:rsidRDefault="004C4C3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Doskonalenie zawodowe nauczycieli. Spotkania z rodzicami, warsztaty, pogadanki, materiały informacyjne, przekazywanie bezpłatnych ofert szkoleniowych i warsztatowych poradni psychologiczni – pedagogicznych.</w:t>
            </w:r>
          </w:p>
        </w:tc>
        <w:tc>
          <w:tcPr>
            <w:tcW w:w="1170" w:type="pct"/>
          </w:tcPr>
          <w:p w:rsidR="00471995" w:rsidRPr="00EB0CB2" w:rsidRDefault="004C4C3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nauczyciele, pedagog, psycholog, certyfikowani terapeuci zewnętrzni</w:t>
            </w:r>
          </w:p>
        </w:tc>
      </w:tr>
      <w:tr w:rsidR="004C4C35" w:rsidTr="004C4C35">
        <w:tc>
          <w:tcPr>
            <w:tcW w:w="5000" w:type="pct"/>
            <w:gridSpan w:val="3"/>
          </w:tcPr>
          <w:p w:rsidR="004C4C35" w:rsidRPr="004C4C35" w:rsidRDefault="004C4C35" w:rsidP="004C4C3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4C35">
              <w:rPr>
                <w:rFonts w:ascii="Times New Roman" w:hAnsi="Times New Roman" w:cs="Times New Roman"/>
                <w:b/>
                <w:color w:val="auto"/>
              </w:rPr>
              <w:t>Kształtowanie postaw patriotycznych i kultywowania tradycji</w:t>
            </w:r>
          </w:p>
        </w:tc>
      </w:tr>
      <w:tr w:rsidR="00471995" w:rsidTr="00D41195">
        <w:tc>
          <w:tcPr>
            <w:tcW w:w="1484" w:type="pct"/>
          </w:tcPr>
          <w:p w:rsidR="00471995" w:rsidRPr="00EB0CB2" w:rsidRDefault="004C4C3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Obchody ważnych rocznic i świąt</w:t>
            </w:r>
          </w:p>
        </w:tc>
        <w:tc>
          <w:tcPr>
            <w:tcW w:w="2346" w:type="pct"/>
          </w:tcPr>
          <w:p w:rsidR="00471995" w:rsidRPr="004C4C35" w:rsidRDefault="004C4C35" w:rsidP="004C4C35">
            <w:pPr>
              <w:spacing w:after="0" w:line="240" w:lineRule="auto"/>
              <w:ind w:left="2" w:right="36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C4C35">
              <w:rPr>
                <w:rFonts w:ascii="Times New Roman" w:hAnsi="Times New Roman" w:cs="Times New Roman"/>
              </w:rPr>
              <w:t xml:space="preserve">Omawianie rocznic ważnych dla Polaków oraz szkolne obchody np. rocznicy uchwalenia  Konstytucji 3 Maja, apel z okazji Narodowego Dnia </w:t>
            </w:r>
            <w:r w:rsidRPr="004C4C35">
              <w:rPr>
                <w:rFonts w:ascii="Times New Roman" w:hAnsi="Times New Roman" w:cs="Times New Roman"/>
              </w:rPr>
              <w:lastRenderedPageBreak/>
              <w:t xml:space="preserve">Żołnierzy Wyklętych, koncert patriotyczny </w:t>
            </w:r>
            <w:r w:rsidRPr="004C4C35">
              <w:rPr>
                <w:rFonts w:ascii="Times New Roman" w:hAnsi="Times New Roman" w:cs="Times New Roman"/>
                <w:i/>
                <w:iCs/>
              </w:rPr>
              <w:t>Powstanie Warszawskie w pieśni i poezji</w:t>
            </w:r>
            <w:r w:rsidRPr="004C4C35">
              <w:rPr>
                <w:rFonts w:ascii="Times New Roman" w:hAnsi="Times New Roman" w:cs="Times New Roman"/>
              </w:rPr>
              <w:t xml:space="preserve">, konkursy recytatorskie, historyczny – wiedzy </w:t>
            </w:r>
            <w:r w:rsidRPr="004C4C35">
              <w:rPr>
                <w:rFonts w:ascii="Times New Roman" w:hAnsi="Times New Roman" w:cs="Times New Roman"/>
                <w:i/>
                <w:iCs/>
              </w:rPr>
              <w:t>Żołnierz Niezłomn</w:t>
            </w:r>
            <w:r w:rsidRPr="004C4C35">
              <w:rPr>
                <w:rFonts w:ascii="Times New Roman" w:hAnsi="Times New Roman" w:cs="Times New Roman"/>
              </w:rPr>
              <w:t xml:space="preserve">y, </w:t>
            </w:r>
            <w:r w:rsidRPr="004C4C35">
              <w:rPr>
                <w:rFonts w:ascii="Times New Roman" w:hAnsi="Times New Roman" w:cs="Times New Roman"/>
                <w:color w:val="auto"/>
              </w:rPr>
              <w:t>Festiwal Piosenki Patriotycznej.</w:t>
            </w:r>
          </w:p>
        </w:tc>
        <w:tc>
          <w:tcPr>
            <w:tcW w:w="1170" w:type="pct"/>
          </w:tcPr>
          <w:p w:rsidR="00471995" w:rsidRDefault="004C4C3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Nauczyciele historii, wos, muzyki, opiekun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SU, wychowawcy klas.</w:t>
            </w:r>
          </w:p>
          <w:p w:rsidR="004C4C35" w:rsidRPr="00EB0CB2" w:rsidRDefault="004C4C35" w:rsidP="004C4C3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Społeczność szkolna</w:t>
            </w:r>
          </w:p>
        </w:tc>
      </w:tr>
      <w:tr w:rsidR="00471995" w:rsidTr="00D41195">
        <w:tc>
          <w:tcPr>
            <w:tcW w:w="1484" w:type="pct"/>
          </w:tcPr>
          <w:p w:rsidR="00471995" w:rsidRDefault="004C4C3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C4C35">
              <w:rPr>
                <w:rFonts w:ascii="Times New Roman" w:hAnsi="Times New Roman" w:cs="Times New Roman"/>
              </w:rPr>
              <w:lastRenderedPageBreak/>
              <w:t>Kształtowanie szacunku dla polskiej kultury, języka, symboli narodowych i szkolnych, tradycji, zabytków.</w:t>
            </w:r>
          </w:p>
          <w:p w:rsidR="004C4C35" w:rsidRPr="004C4C35" w:rsidRDefault="004C4C3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Kształtowanie więzi z krajem ojczystym oraz świadomości obywatelskiej i europejskiej.</w:t>
            </w:r>
          </w:p>
        </w:tc>
        <w:tc>
          <w:tcPr>
            <w:tcW w:w="2346" w:type="pct"/>
          </w:tcPr>
          <w:p w:rsidR="004C4C35" w:rsidRPr="004C4C35" w:rsidRDefault="004C4C35" w:rsidP="004C4C3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4C4C35">
              <w:rPr>
                <w:rFonts w:ascii="Times New Roman" w:hAnsi="Times New Roman" w:cs="Times New Roman"/>
              </w:rPr>
              <w:t>Przygotowywanie okolicznościowych gazetek klasowych.</w:t>
            </w:r>
          </w:p>
          <w:p w:rsidR="004C4C35" w:rsidRPr="004C4C35" w:rsidRDefault="004C4C35" w:rsidP="004C4C35">
            <w:pPr>
              <w:spacing w:after="0" w:line="240" w:lineRule="auto"/>
              <w:ind w:left="2" w:right="78" w:firstLine="0"/>
              <w:jc w:val="left"/>
              <w:rPr>
                <w:rFonts w:ascii="Times New Roman" w:hAnsi="Times New Roman" w:cs="Times New Roman"/>
              </w:rPr>
            </w:pPr>
            <w:r w:rsidRPr="004C4C35">
              <w:rPr>
                <w:rFonts w:ascii="Times New Roman" w:hAnsi="Times New Roman" w:cs="Times New Roman"/>
              </w:rPr>
              <w:t>Dbałość o zachowanie właściwej postawy podczas uroczystości, uczestniczenie w uroczystościach szkolnych w odświętnym stroju, przypomnienie znaczenia sztandaru, hymnu, imienia szkoły.</w:t>
            </w:r>
          </w:p>
          <w:p w:rsidR="004C4C35" w:rsidRPr="004C4C35" w:rsidRDefault="004C4C35" w:rsidP="004C4C35">
            <w:pPr>
              <w:spacing w:after="0" w:line="240" w:lineRule="auto"/>
              <w:ind w:left="2" w:right="92" w:firstLine="0"/>
              <w:jc w:val="left"/>
              <w:rPr>
                <w:rFonts w:ascii="Times New Roman" w:hAnsi="Times New Roman" w:cs="Times New Roman"/>
              </w:rPr>
            </w:pPr>
            <w:r w:rsidRPr="004C4C35">
              <w:rPr>
                <w:rFonts w:ascii="Times New Roman" w:hAnsi="Times New Roman" w:cs="Times New Roman"/>
              </w:rPr>
              <w:t>Kształtowanie szacunku dla polskiej kultury i zabytków np. podczas klasowych wycieczek.</w:t>
            </w:r>
          </w:p>
          <w:p w:rsidR="00471995" w:rsidRPr="004C4C35" w:rsidRDefault="004C4C35" w:rsidP="004C4C3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C4C35">
              <w:rPr>
                <w:rFonts w:ascii="Times New Roman" w:hAnsi="Times New Roman" w:cs="Times New Roman"/>
              </w:rPr>
              <w:t>Kształtowanie szacunku dla polskiej tradycji, języka poprzez organizowanie m.in. mikołajek, wigilii klasowych.</w:t>
            </w:r>
          </w:p>
        </w:tc>
        <w:tc>
          <w:tcPr>
            <w:tcW w:w="1170" w:type="pct"/>
          </w:tcPr>
          <w:p w:rsidR="00471995" w:rsidRPr="00EB0CB2" w:rsidRDefault="004C4C3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Wychowawcy klas, wszyscy nauczyciele</w:t>
            </w:r>
          </w:p>
        </w:tc>
      </w:tr>
      <w:tr w:rsidR="00471995" w:rsidTr="00D41195">
        <w:tc>
          <w:tcPr>
            <w:tcW w:w="1484" w:type="pct"/>
          </w:tcPr>
          <w:p w:rsidR="00471995" w:rsidRPr="00EB0CB2" w:rsidRDefault="00D33553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Kreowanie i podtrzymywanie pozytywnych tradycji szkoły, popularyzacja dorobku szkoły. Budowanie więzi uczniów ze szkołą.</w:t>
            </w:r>
          </w:p>
        </w:tc>
        <w:tc>
          <w:tcPr>
            <w:tcW w:w="2346" w:type="pct"/>
          </w:tcPr>
          <w:p w:rsidR="00D33553" w:rsidRDefault="00D33553" w:rsidP="00D33553">
            <w:pPr>
              <w:spacing w:after="221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Obchody Dnia Patronów Szkoły – Nauczycieli Tajnego Nauczania.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553">
              <w:rPr>
                <w:rFonts w:ascii="Times New Roman" w:hAnsi="Times New Roman" w:cs="Times New Roman"/>
              </w:rPr>
              <w:t>Dbanie o pamięć nieżyjących pedagogów.</w:t>
            </w:r>
          </w:p>
          <w:p w:rsidR="00471995" w:rsidRPr="00EB0CB2" w:rsidRDefault="00D33553" w:rsidP="00D33553">
            <w:pPr>
              <w:spacing w:after="221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Angażowanie uczniów do udziału w budowaniu wizerunku szkoły, zachęcanie do jej promowania</w:t>
            </w:r>
          </w:p>
        </w:tc>
        <w:tc>
          <w:tcPr>
            <w:tcW w:w="1170" w:type="pct"/>
          </w:tcPr>
          <w:p w:rsidR="00471995" w:rsidRDefault="00D33553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nauczyciele,</w:t>
            </w:r>
          </w:p>
          <w:p w:rsidR="00D33553" w:rsidRPr="00EB0CB2" w:rsidRDefault="00D33553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SU</w:t>
            </w:r>
          </w:p>
        </w:tc>
      </w:tr>
      <w:tr w:rsidR="00D33553" w:rsidTr="00D33553">
        <w:tc>
          <w:tcPr>
            <w:tcW w:w="5000" w:type="pct"/>
            <w:gridSpan w:val="3"/>
          </w:tcPr>
          <w:p w:rsidR="00D33553" w:rsidRPr="00D33553" w:rsidRDefault="00D33553" w:rsidP="00D3355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33553">
              <w:rPr>
                <w:rFonts w:ascii="Times New Roman" w:hAnsi="Times New Roman" w:cs="Times New Roman"/>
                <w:b/>
                <w:color w:val="auto"/>
              </w:rPr>
              <w:t>Kształtowanie postaw twórczych, rozwijanie uzdolnień i zainteresowań</w:t>
            </w:r>
          </w:p>
        </w:tc>
      </w:tr>
      <w:tr w:rsidR="00D33553" w:rsidTr="00D41195">
        <w:tc>
          <w:tcPr>
            <w:tcW w:w="1484" w:type="pct"/>
          </w:tcPr>
          <w:p w:rsidR="00D33553" w:rsidRDefault="00D33553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Rozwijanie uzdolnień i zainteresowań uczniów.</w:t>
            </w:r>
          </w:p>
          <w:p w:rsidR="00D33553" w:rsidRPr="00D33553" w:rsidRDefault="00D33553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Wspieranie uczniów zdolnych w rozwijaniu ich umiejętności, zainteresowań, zdolności kierunkowych i dociekliwości poznawczej.</w:t>
            </w:r>
          </w:p>
          <w:p w:rsidR="00D33553" w:rsidRPr="00D33553" w:rsidRDefault="00D33553" w:rsidP="00D3355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 xml:space="preserve">Kształtowanie umiejętności </w:t>
            </w:r>
          </w:p>
          <w:p w:rsidR="00D33553" w:rsidRPr="00EB0CB2" w:rsidRDefault="00D33553" w:rsidP="00D3355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33553">
              <w:rPr>
                <w:rFonts w:ascii="Times New Roman" w:hAnsi="Times New Roman" w:cs="Times New Roman"/>
              </w:rPr>
              <w:t>uczenia się, nawyków pracowitości, rzetelności i wytrwałości.</w:t>
            </w:r>
          </w:p>
        </w:tc>
        <w:tc>
          <w:tcPr>
            <w:tcW w:w="2346" w:type="pct"/>
          </w:tcPr>
          <w:p w:rsidR="00D33553" w:rsidRPr="00D33553" w:rsidRDefault="00D33553" w:rsidP="00D33553">
            <w:pPr>
              <w:spacing w:after="0" w:line="240" w:lineRule="auto"/>
              <w:ind w:left="2" w:right="41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Zachęcanie uczniów do udziału w konkursach, zawodach sportowych, kółkach zainteresowań, przedstawieniach szkolnych; promowanie osiągnięć uczniów.</w:t>
            </w:r>
          </w:p>
          <w:p w:rsidR="00D33553" w:rsidRPr="00D33553" w:rsidRDefault="00D33553" w:rsidP="00D33553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Projekty</w:t>
            </w:r>
            <w:r>
              <w:rPr>
                <w:rFonts w:ascii="Times New Roman" w:hAnsi="Times New Roman" w:cs="Times New Roman"/>
              </w:rPr>
              <w:t xml:space="preserve"> np.:</w:t>
            </w:r>
            <w:r w:rsidRPr="00D33553">
              <w:rPr>
                <w:rFonts w:ascii="Times New Roman" w:hAnsi="Times New Roman" w:cs="Times New Roman"/>
                <w:i/>
                <w:iCs/>
              </w:rPr>
              <w:t xml:space="preserve"> Tańcowała igła z nitką</w:t>
            </w:r>
            <w:r w:rsidRPr="00D33553">
              <w:rPr>
                <w:rFonts w:ascii="Times New Roman" w:hAnsi="Times New Roman" w:cs="Times New Roman"/>
              </w:rPr>
              <w:t xml:space="preserve"> – podstawy szycia dla dzieci,</w:t>
            </w:r>
          </w:p>
          <w:p w:rsidR="00D33553" w:rsidRPr="00D33553" w:rsidRDefault="00D33553" w:rsidP="00D33553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33553">
              <w:rPr>
                <w:rFonts w:ascii="Times New Roman" w:hAnsi="Times New Roman" w:cs="Times New Roman"/>
                <w:i/>
                <w:iCs/>
              </w:rPr>
              <w:t>Klocki, kredki i nie tylko</w:t>
            </w:r>
            <w:r w:rsidRPr="00D33553">
              <w:rPr>
                <w:rFonts w:ascii="Times New Roman" w:hAnsi="Times New Roman" w:cs="Times New Roman"/>
              </w:rPr>
              <w:t xml:space="preserve">, </w:t>
            </w:r>
            <w:r w:rsidRPr="00D33553">
              <w:rPr>
                <w:rFonts w:ascii="Times New Roman" w:hAnsi="Times New Roman" w:cs="Times New Roman"/>
                <w:i/>
                <w:iCs/>
              </w:rPr>
              <w:t>Decoupage, moje prace, moja radość, Muzyczne podróże.</w:t>
            </w:r>
          </w:p>
          <w:p w:rsidR="00D33553" w:rsidRPr="00D33553" w:rsidRDefault="00D33553" w:rsidP="00D33553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33553">
              <w:rPr>
                <w:rFonts w:ascii="Times New Roman" w:hAnsi="Times New Roman" w:cs="Times New Roman"/>
              </w:rPr>
              <w:t xml:space="preserve">Projekt plastyczno-literacki </w:t>
            </w:r>
            <w:r w:rsidRPr="00D33553">
              <w:rPr>
                <w:rFonts w:ascii="Times New Roman" w:hAnsi="Times New Roman" w:cs="Times New Roman"/>
                <w:i/>
                <w:iCs/>
              </w:rPr>
              <w:t>Co może mały człowiek?</w:t>
            </w:r>
          </w:p>
          <w:p w:rsidR="00D33553" w:rsidRPr="00D33553" w:rsidRDefault="00D33553" w:rsidP="00D33553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  <w:i/>
                <w:iCs/>
              </w:rPr>
              <w:t xml:space="preserve">Uczniowskie Forum Naukowe </w:t>
            </w:r>
            <w:r w:rsidRPr="00D33553">
              <w:rPr>
                <w:rFonts w:ascii="Times New Roman" w:hAnsi="Times New Roman" w:cs="Times New Roman"/>
              </w:rPr>
              <w:t>(klasy IV – VIII).</w:t>
            </w:r>
          </w:p>
          <w:p w:rsidR="00D33553" w:rsidRPr="00D33553" w:rsidRDefault="00D33553" w:rsidP="00D33553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 xml:space="preserve">Umożliwianie uczniom prezentowania na forum klasy/Szkoły swoich umiejętności i pasji. </w:t>
            </w:r>
          </w:p>
          <w:p w:rsidR="00D33553" w:rsidRPr="00D33553" w:rsidRDefault="00D33553" w:rsidP="00D33553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 xml:space="preserve">Dostrzeganie włożonego </w:t>
            </w:r>
          </w:p>
          <w:p w:rsidR="00D33553" w:rsidRPr="00EB0CB2" w:rsidRDefault="00D33553" w:rsidP="00D33553">
            <w:pPr>
              <w:spacing w:after="2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33553">
              <w:rPr>
                <w:rFonts w:ascii="Times New Roman" w:hAnsi="Times New Roman" w:cs="Times New Roman"/>
              </w:rPr>
              <w:t>wysiłku oraz  mocnych stron uczniów i opieranie się na nich w pracy wychowawczej.</w:t>
            </w:r>
          </w:p>
        </w:tc>
        <w:tc>
          <w:tcPr>
            <w:tcW w:w="1170" w:type="pct"/>
          </w:tcPr>
          <w:p w:rsidR="00D33553" w:rsidRPr="00EB0CB2" w:rsidRDefault="00D33553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nauczyciele, opiekunowie kół zainteresowań, świetlica szkolna</w:t>
            </w:r>
          </w:p>
        </w:tc>
      </w:tr>
      <w:tr w:rsidR="00D33553" w:rsidTr="00D41195">
        <w:tc>
          <w:tcPr>
            <w:tcW w:w="1484" w:type="pct"/>
          </w:tcPr>
          <w:p w:rsidR="00D33553" w:rsidRPr="00EB0CB2" w:rsidRDefault="00D33553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Zagospodarowanie czasu wolnego uczniów – aktywne przerwy</w:t>
            </w:r>
          </w:p>
        </w:tc>
        <w:tc>
          <w:tcPr>
            <w:tcW w:w="2346" w:type="pct"/>
          </w:tcPr>
          <w:p w:rsidR="00D33553" w:rsidRPr="00D33553" w:rsidRDefault="00D33553" w:rsidP="00D33553">
            <w:pPr>
              <w:spacing w:after="0" w:line="240" w:lineRule="auto"/>
              <w:ind w:left="2" w:right="12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Organizowanie ciekawych zajęć pozalekcyjnych jako alternatywnych propozycji przeciwdziałających pojawianiu się zachowań</w:t>
            </w:r>
            <w:r w:rsidRPr="00C02964">
              <w:t xml:space="preserve"> </w:t>
            </w:r>
            <w:r w:rsidRPr="00D33553">
              <w:rPr>
                <w:rFonts w:ascii="Times New Roman" w:hAnsi="Times New Roman" w:cs="Times New Roman"/>
              </w:rPr>
              <w:t>problemowych i ryzykownych dzieci i młodzieży.</w:t>
            </w:r>
          </w:p>
          <w:p w:rsidR="00D33553" w:rsidRPr="00EB0CB2" w:rsidRDefault="00D33553" w:rsidP="00D3355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33553">
              <w:rPr>
                <w:rFonts w:ascii="Times New Roman" w:hAnsi="Times New Roman" w:cs="Times New Roman"/>
              </w:rPr>
              <w:t>Koło historyczne, matematyczne, muzyczne.</w:t>
            </w:r>
          </w:p>
        </w:tc>
        <w:tc>
          <w:tcPr>
            <w:tcW w:w="1170" w:type="pct"/>
          </w:tcPr>
          <w:p w:rsidR="00D33553" w:rsidRPr="00EB0CB2" w:rsidRDefault="00D33553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</w:t>
            </w:r>
          </w:p>
        </w:tc>
      </w:tr>
      <w:tr w:rsidR="00D33553" w:rsidTr="00D41195">
        <w:tc>
          <w:tcPr>
            <w:tcW w:w="1484" w:type="pct"/>
          </w:tcPr>
          <w:p w:rsidR="00D33553" w:rsidRPr="00EB0CB2" w:rsidRDefault="00D33553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Rozbudzanie zainteresowania kulturą. Poznawanie innych kultu i narodowości</w:t>
            </w:r>
          </w:p>
        </w:tc>
        <w:tc>
          <w:tcPr>
            <w:tcW w:w="2346" w:type="pct"/>
          </w:tcPr>
          <w:p w:rsidR="00D33553" w:rsidRPr="00D33553" w:rsidRDefault="00D33553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33553">
              <w:rPr>
                <w:rFonts w:ascii="Times New Roman" w:hAnsi="Times New Roman" w:cs="Times New Roman"/>
              </w:rPr>
              <w:t>Zwiedzanie zabytków, wyjścia do teatru, kina, na koncerty, wystawy, korzystanie z ofert lekcji muzealnych i spotkań on-line. Poszerzanie wiedzy o innych narodach, kulturach.</w:t>
            </w:r>
          </w:p>
        </w:tc>
        <w:tc>
          <w:tcPr>
            <w:tcW w:w="1170" w:type="pct"/>
          </w:tcPr>
          <w:p w:rsidR="00D33553" w:rsidRPr="006B62C2" w:rsidRDefault="006B62C2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Wszyscy nauczyciele, </w:t>
            </w:r>
            <w:r w:rsidRPr="006B62C2">
              <w:rPr>
                <w:rFonts w:ascii="Times New Roman" w:hAnsi="Times New Roman" w:cs="Times New Roman"/>
              </w:rPr>
              <w:t>wychowawcy klas, Zespół Fundacji Ocalenie „Wiedza do potęgi”, organizacja zajęć warsztatowych nt. wielokulturowości</w:t>
            </w:r>
          </w:p>
        </w:tc>
      </w:tr>
      <w:tr w:rsidR="00D33553" w:rsidTr="00D41195">
        <w:tc>
          <w:tcPr>
            <w:tcW w:w="1484" w:type="pct"/>
          </w:tcPr>
          <w:p w:rsidR="00D33553" w:rsidRPr="00EB0CB2" w:rsidRDefault="006B62C2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Doradztwo zawodowe. Budowanie pozytywnego obrazu siebie, nauka rozpoznawania swoich mocnych stron i predyspozycji.</w:t>
            </w:r>
          </w:p>
        </w:tc>
        <w:tc>
          <w:tcPr>
            <w:tcW w:w="2346" w:type="pct"/>
          </w:tcPr>
          <w:p w:rsidR="00D33553" w:rsidRPr="00EB0CB2" w:rsidRDefault="006B62C2" w:rsidP="006B62C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z zakresu edukacji zawodowej. Spotkania z przedstawicielami różnych zawodów. Udział w projekcie „Sięgnij po więcej”. Koła zainteresowań, programy dostosowane do indywidualnych potrzeb uczniów. Pogł</w:t>
            </w:r>
            <w:r w:rsidR="00DB2253">
              <w:rPr>
                <w:rFonts w:ascii="Times New Roman" w:hAnsi="Times New Roman" w:cs="Times New Roman"/>
                <w:color w:val="auto"/>
              </w:rPr>
              <w:t>ę</w:t>
            </w:r>
            <w:r>
              <w:rPr>
                <w:rFonts w:ascii="Times New Roman" w:hAnsi="Times New Roman" w:cs="Times New Roman"/>
                <w:color w:val="auto"/>
              </w:rPr>
              <w:t xml:space="preserve">bianie wiedzy na temat możliwości dalszej edukacji, formach spędzania czasu, perspektywach życiowych. </w:t>
            </w:r>
          </w:p>
        </w:tc>
        <w:tc>
          <w:tcPr>
            <w:tcW w:w="1170" w:type="pct"/>
          </w:tcPr>
          <w:p w:rsidR="00D33553" w:rsidRPr="00EB0CB2" w:rsidRDefault="006B62C2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Doradcy zawodowi, nauczyciele realizujący projekt „Sięgnij po więcej”, wszyscy nauczyciele.</w:t>
            </w:r>
          </w:p>
        </w:tc>
      </w:tr>
      <w:tr w:rsidR="00DB2253" w:rsidTr="00DB2253">
        <w:tc>
          <w:tcPr>
            <w:tcW w:w="5000" w:type="pct"/>
            <w:gridSpan w:val="3"/>
          </w:tcPr>
          <w:p w:rsidR="00DB2253" w:rsidRPr="00DB2253" w:rsidRDefault="00DB2253" w:rsidP="00DB225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2253">
              <w:rPr>
                <w:rFonts w:ascii="Times New Roman" w:hAnsi="Times New Roman" w:cs="Times New Roman"/>
                <w:b/>
                <w:color w:val="auto"/>
              </w:rPr>
              <w:t>Zapobieganie niepowodzeniom szkolnym uczniów</w:t>
            </w:r>
          </w:p>
        </w:tc>
      </w:tr>
      <w:tr w:rsidR="00D33553" w:rsidTr="00D41195">
        <w:tc>
          <w:tcPr>
            <w:tcW w:w="1484" w:type="pct"/>
          </w:tcPr>
          <w:p w:rsidR="00D33553" w:rsidRPr="00EB0CB2" w:rsidRDefault="00DB2253" w:rsidP="00DB225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Wewnątrzszkolna diagnoza niepowodzeń i trudności</w:t>
            </w:r>
          </w:p>
        </w:tc>
        <w:tc>
          <w:tcPr>
            <w:tcW w:w="2346" w:type="pct"/>
          </w:tcPr>
          <w:p w:rsidR="00DB2253" w:rsidRPr="00D41195" w:rsidRDefault="00DB2253" w:rsidP="00DB2253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Wstępna diagnoza problemów uczniów i kierowanie ich na badania do właściwej poradni psychologicznej.</w:t>
            </w:r>
          </w:p>
          <w:p w:rsidR="00D33553" w:rsidRPr="00D41195" w:rsidRDefault="00DB2253" w:rsidP="00DB225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41195">
              <w:rPr>
                <w:rFonts w:ascii="Times New Roman" w:hAnsi="Times New Roman" w:cs="Times New Roman"/>
              </w:rPr>
              <w:t>Karta obserwacji i diagnozy ucznia.</w:t>
            </w:r>
          </w:p>
        </w:tc>
        <w:tc>
          <w:tcPr>
            <w:tcW w:w="1170" w:type="pct"/>
          </w:tcPr>
          <w:p w:rsidR="00D33553" w:rsidRPr="00D41195" w:rsidRDefault="00DB2253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41195">
              <w:rPr>
                <w:rFonts w:ascii="Times New Roman" w:hAnsi="Times New Roman" w:cs="Times New Roman"/>
              </w:rPr>
              <w:t>nauczyciele, wychowawcy psycholog szkolny pedagog szkolny, specjaliści</w:t>
            </w:r>
          </w:p>
        </w:tc>
      </w:tr>
      <w:tr w:rsidR="00D33553" w:rsidTr="00D41195">
        <w:tc>
          <w:tcPr>
            <w:tcW w:w="1484" w:type="pct"/>
          </w:tcPr>
          <w:p w:rsidR="00D33553" w:rsidRPr="00D41195" w:rsidRDefault="00DB2253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41195">
              <w:rPr>
                <w:rFonts w:ascii="Times New Roman" w:hAnsi="Times New Roman" w:cs="Times New Roman"/>
              </w:rPr>
              <w:t>Wyrównywanie szans edukacyjnych uczniów ze specjalnymi potrzebami edukacyjnymi, odmiennych kulturowo.</w:t>
            </w:r>
          </w:p>
        </w:tc>
        <w:tc>
          <w:tcPr>
            <w:tcW w:w="2346" w:type="pct"/>
          </w:tcPr>
          <w:p w:rsidR="00D41195" w:rsidRDefault="00DB2253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Opracowanie  indywidualnych, dostosowanych wymagań edukacyjnych, dokonywanie okresowej oceny efektywności udzielanej pomocy p-p oraz  WOPFU, a także programów IPET.</w:t>
            </w:r>
          </w:p>
          <w:p w:rsidR="00D41195" w:rsidRDefault="00D411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psychologiczno – pedagogiczna w ramach bieżącej pracy z uczniem. </w:t>
            </w:r>
          </w:p>
          <w:p w:rsidR="00D41195" w:rsidRDefault="00D411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działań adaptacyjnych dla uczniów klas 1 i 4.</w:t>
            </w:r>
          </w:p>
          <w:p w:rsidR="00D41195" w:rsidRDefault="00D41195" w:rsidP="00D41195">
            <w:pPr>
              <w:spacing w:after="0" w:line="240" w:lineRule="auto"/>
              <w:ind w:left="2" w:right="66" w:firstLine="0"/>
              <w:jc w:val="left"/>
            </w:pPr>
            <w:r>
              <w:rPr>
                <w:rFonts w:ascii="Times New Roman" w:hAnsi="Times New Roman" w:cs="Times New Roman"/>
              </w:rPr>
              <w:t>Zajęcia dydaktyczno – wyrównawcze, specjalistyczne, rewalidacja.</w:t>
            </w:r>
            <w:r w:rsidRPr="00C02964">
              <w:t xml:space="preserve"> </w:t>
            </w:r>
          </w:p>
          <w:p w:rsidR="00D41195" w:rsidRDefault="00D41195" w:rsidP="00D41195">
            <w:pPr>
              <w:spacing w:after="0" w:line="240" w:lineRule="auto"/>
              <w:ind w:left="2" w:right="66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Spotkania konsultacyjne dla rodziców uczniów organizowane m. in. przez logopedów, specjalistów terapii pedagogicznej i integracji sensorycznej,  psychologów oraz pedagoga szkolnego.</w:t>
            </w:r>
          </w:p>
          <w:p w:rsidR="00D41195" w:rsidRDefault="00D41195" w:rsidP="00D41195">
            <w:pPr>
              <w:spacing w:after="0" w:line="240" w:lineRule="auto"/>
              <w:ind w:left="2" w:right="6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Indywidualne porady i spotkania z rodzicami. </w:t>
            </w:r>
          </w:p>
          <w:p w:rsidR="00D41195" w:rsidRDefault="00D41195" w:rsidP="00D41195">
            <w:pPr>
              <w:spacing w:after="0" w:line="240" w:lineRule="auto"/>
              <w:ind w:left="2" w:right="6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Indywidualne rozmowy wspierająco – motywujące z uczniami. </w:t>
            </w:r>
          </w:p>
          <w:p w:rsidR="00D41195" w:rsidRDefault="00D41195" w:rsidP="00D41195">
            <w:pPr>
              <w:spacing w:after="0" w:line="240" w:lineRule="auto"/>
              <w:ind w:left="2" w:right="6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w ramach Europejskiego Tygodnia Dysleksji.</w:t>
            </w:r>
          </w:p>
          <w:p w:rsidR="00D41195" w:rsidRDefault="00D41195" w:rsidP="00D41195">
            <w:pPr>
              <w:spacing w:after="0" w:line="240" w:lineRule="auto"/>
              <w:ind w:left="2" w:right="66" w:firstLine="0"/>
              <w:jc w:val="left"/>
              <w:rPr>
                <w:rFonts w:ascii="Times New Roman" w:hAnsi="Times New Roman" w:cs="Times New Roman"/>
              </w:rPr>
            </w:pPr>
          </w:p>
          <w:p w:rsidR="00D41195" w:rsidRPr="00D41195" w:rsidRDefault="00D41195" w:rsidP="00D41195">
            <w:pPr>
              <w:spacing w:after="0" w:line="240" w:lineRule="auto"/>
              <w:ind w:left="2" w:right="66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Zajęcia , prezentacje krajów, kultur i języków ojczystych uczniów cudzoziemskich.</w:t>
            </w:r>
          </w:p>
        </w:tc>
        <w:tc>
          <w:tcPr>
            <w:tcW w:w="1170" w:type="pct"/>
          </w:tcPr>
          <w:p w:rsidR="00D33553" w:rsidRPr="00D41195" w:rsidRDefault="00DB2253" w:rsidP="0030594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41195">
              <w:rPr>
                <w:rFonts w:ascii="Times New Roman" w:hAnsi="Times New Roman" w:cs="Times New Roman"/>
              </w:rPr>
              <w:lastRenderedPageBreak/>
              <w:t>nauczyciele wspomagający, nauczyciele, specjaliści, wychowawcy</w:t>
            </w:r>
            <w:r w:rsidR="00305943">
              <w:rPr>
                <w:rFonts w:ascii="Times New Roman" w:hAnsi="Times New Roman" w:cs="Times New Roman"/>
              </w:rPr>
              <w:t>, nauczyciele przedmiotu</w:t>
            </w:r>
            <w:r w:rsidR="00D41195">
              <w:rPr>
                <w:rFonts w:ascii="Times New Roman" w:hAnsi="Times New Roman" w:cs="Times New Roman"/>
              </w:rPr>
              <w:t>, wychowawcy, psycholog, pedagog</w:t>
            </w:r>
          </w:p>
        </w:tc>
      </w:tr>
      <w:tr w:rsidR="00D41195" w:rsidTr="00D41195">
        <w:tc>
          <w:tcPr>
            <w:tcW w:w="5000" w:type="pct"/>
            <w:gridSpan w:val="3"/>
          </w:tcPr>
          <w:p w:rsidR="00D41195" w:rsidRPr="00D41195" w:rsidRDefault="00D41195" w:rsidP="00D4119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41195">
              <w:rPr>
                <w:rFonts w:ascii="Times New Roman" w:hAnsi="Times New Roman" w:cs="Times New Roman"/>
                <w:b/>
                <w:color w:val="auto"/>
              </w:rPr>
              <w:lastRenderedPageBreak/>
              <w:t>Rozwijanie samorządności i postawy obywatelskiej uczniów</w:t>
            </w:r>
          </w:p>
        </w:tc>
      </w:tr>
      <w:tr w:rsidR="00D41195" w:rsidTr="00D41195">
        <w:tc>
          <w:tcPr>
            <w:tcW w:w="1484" w:type="pct"/>
          </w:tcPr>
          <w:p w:rsidR="00D41195" w:rsidRPr="00D41195" w:rsidRDefault="00D411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41195">
              <w:rPr>
                <w:rFonts w:ascii="Times New Roman" w:hAnsi="Times New Roman" w:cs="Times New Roman"/>
              </w:rPr>
              <w:t>Angażowanie uczniów w procesy podejmowania decyzji w Szkole, w środowisku lokalnym zachęcanie uczniów do pełnienia różnych funkcji.</w:t>
            </w:r>
          </w:p>
        </w:tc>
        <w:tc>
          <w:tcPr>
            <w:tcW w:w="2346" w:type="pct"/>
          </w:tcPr>
          <w:p w:rsidR="00D41195" w:rsidRPr="00D41195" w:rsidRDefault="00D41195" w:rsidP="00BD0D98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 xml:space="preserve">Działalność Samorządu </w:t>
            </w:r>
          </w:p>
          <w:p w:rsidR="00D41195" w:rsidRDefault="00D41195" w:rsidP="00BD0D98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Uczniowskiego.</w:t>
            </w:r>
          </w:p>
          <w:p w:rsidR="00D41195" w:rsidRPr="00D41195" w:rsidRDefault="00D41195" w:rsidP="00BD0D98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Włączanie dzieci młodszych do działań Samorządu Uczniowskiego.</w:t>
            </w:r>
          </w:p>
          <w:p w:rsidR="00D41195" w:rsidRPr="00D41195" w:rsidRDefault="00D41195" w:rsidP="00BD0D98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Obecność przedstawiciela Szkoły w Młodzieżowej Radzie dzielnicy Ursynów.</w:t>
            </w:r>
          </w:p>
          <w:p w:rsidR="00D41195" w:rsidRPr="00D41195" w:rsidRDefault="00D41195" w:rsidP="00BD0D98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Szkolny Budżet Obywatelski – udział w projektach na rzecz środowiska szkolnego.</w:t>
            </w:r>
          </w:p>
          <w:p w:rsidR="00D41195" w:rsidRPr="00D41195" w:rsidRDefault="00D41195" w:rsidP="00BD0D98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Budżet Obywatelski – tworzenie projektów związanych z rozwojem środowiska lokalnego.</w:t>
            </w:r>
          </w:p>
          <w:p w:rsidR="00D41195" w:rsidRPr="00D41195" w:rsidRDefault="00D41195" w:rsidP="00BD0D9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41195">
              <w:rPr>
                <w:rFonts w:ascii="Times New Roman" w:hAnsi="Times New Roman" w:cs="Times New Roman"/>
              </w:rPr>
              <w:t>Debata Trójstronna z aktywnym udziałem uczniów.</w:t>
            </w:r>
          </w:p>
        </w:tc>
        <w:tc>
          <w:tcPr>
            <w:tcW w:w="1170" w:type="pct"/>
          </w:tcPr>
          <w:p w:rsidR="00D41195" w:rsidRPr="00D41195" w:rsidRDefault="00D41195" w:rsidP="00D4119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 xml:space="preserve">Wychowawcy,  nauczyciele, opiekunowie Samorządu </w:t>
            </w:r>
          </w:p>
          <w:p w:rsidR="00D41195" w:rsidRPr="00D41195" w:rsidRDefault="00D41195" w:rsidP="00D4119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Uczniowskiego</w:t>
            </w:r>
            <w:r>
              <w:rPr>
                <w:rFonts w:ascii="Times New Roman" w:hAnsi="Times New Roman" w:cs="Times New Roman"/>
              </w:rPr>
              <w:t>.</w:t>
            </w:r>
            <w:r w:rsidRPr="00D41195">
              <w:rPr>
                <w:rFonts w:ascii="Times New Roman" w:hAnsi="Times New Roman" w:cs="Times New Roman"/>
              </w:rPr>
              <w:t xml:space="preserve"> </w:t>
            </w:r>
          </w:p>
          <w:p w:rsidR="00D41195" w:rsidRPr="00D41195" w:rsidRDefault="00D41195" w:rsidP="00D4119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</w:p>
          <w:p w:rsidR="00D41195" w:rsidRPr="00D41195" w:rsidRDefault="00D41195" w:rsidP="00D4119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Koordynator akcji, nauczyciele, uczniowie, rodzice</w:t>
            </w:r>
          </w:p>
          <w:p w:rsidR="00D41195" w:rsidRPr="00D41195" w:rsidRDefault="00D41195" w:rsidP="00D4119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</w:p>
          <w:p w:rsidR="00D41195" w:rsidRPr="00D41195" w:rsidRDefault="00D411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1195" w:rsidTr="00D41195">
        <w:tc>
          <w:tcPr>
            <w:tcW w:w="1484" w:type="pct"/>
          </w:tcPr>
          <w:p w:rsidR="00D41195" w:rsidRPr="00741771" w:rsidRDefault="00D411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Organizacja wolontariatu na terenie szkoły.</w:t>
            </w:r>
          </w:p>
        </w:tc>
        <w:tc>
          <w:tcPr>
            <w:tcW w:w="2346" w:type="pct"/>
          </w:tcPr>
          <w:p w:rsidR="00D41195" w:rsidRPr="00741771" w:rsidRDefault="00741771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Udział uczniów w akcjach charytatywnych orgaznizowanych na terenie szkoły przez Szkolny Klub Wolontariusza.</w:t>
            </w:r>
          </w:p>
        </w:tc>
        <w:tc>
          <w:tcPr>
            <w:tcW w:w="1170" w:type="pct"/>
          </w:tcPr>
          <w:p w:rsidR="00741771" w:rsidRPr="00741771" w:rsidRDefault="00741771" w:rsidP="00741771">
            <w:pPr>
              <w:spacing w:after="4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741771">
              <w:rPr>
                <w:rFonts w:ascii="Times New Roman" w:hAnsi="Times New Roman" w:cs="Times New Roman"/>
              </w:rPr>
              <w:t xml:space="preserve">Wychowawcy, </w:t>
            </w:r>
          </w:p>
          <w:p w:rsidR="00741771" w:rsidRPr="00741771" w:rsidRDefault="00741771" w:rsidP="00741771">
            <w:pPr>
              <w:spacing w:after="19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741771">
              <w:rPr>
                <w:rFonts w:ascii="Times New Roman" w:hAnsi="Times New Roman" w:cs="Times New Roman"/>
              </w:rPr>
              <w:t xml:space="preserve">opiekunowie Samorządu </w:t>
            </w:r>
          </w:p>
          <w:p w:rsidR="00D41195" w:rsidRPr="00EB0CB2" w:rsidRDefault="00741771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Uczniowskiego, Zespół ds. wolontariatu</w:t>
            </w:r>
          </w:p>
        </w:tc>
      </w:tr>
      <w:tr w:rsidR="00D41195" w:rsidTr="00D41195">
        <w:tc>
          <w:tcPr>
            <w:tcW w:w="1484" w:type="pct"/>
          </w:tcPr>
          <w:p w:rsidR="00D41195" w:rsidRPr="00741771" w:rsidRDefault="00D411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Aktywizacja samorządów uczniowskich; zachęcanie uczniów do współtworzenia życia klasy i Szkoły.</w:t>
            </w:r>
          </w:p>
        </w:tc>
        <w:tc>
          <w:tcPr>
            <w:tcW w:w="2346" w:type="pct"/>
          </w:tcPr>
          <w:p w:rsidR="00D41195" w:rsidRPr="00741771" w:rsidRDefault="00741771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Zachęcanie uczniów do pomocy w organizacji imprez (np. kiermasz ciast, poczta walentynkowa,), opieki nad pracowniami, działalności charytatywnej i wolontariatu.</w:t>
            </w:r>
          </w:p>
        </w:tc>
        <w:tc>
          <w:tcPr>
            <w:tcW w:w="1170" w:type="pct"/>
          </w:tcPr>
          <w:p w:rsidR="00741771" w:rsidRPr="00741771" w:rsidRDefault="00741771" w:rsidP="00741771">
            <w:pPr>
              <w:spacing w:after="4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741771">
              <w:rPr>
                <w:rFonts w:ascii="Times New Roman" w:hAnsi="Times New Roman" w:cs="Times New Roman"/>
              </w:rPr>
              <w:t xml:space="preserve">Wychowawcy, </w:t>
            </w:r>
          </w:p>
          <w:p w:rsidR="00741771" w:rsidRPr="00741771" w:rsidRDefault="00741771" w:rsidP="00741771">
            <w:pPr>
              <w:spacing w:after="19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741771">
              <w:rPr>
                <w:rFonts w:ascii="Times New Roman" w:hAnsi="Times New Roman" w:cs="Times New Roman"/>
              </w:rPr>
              <w:t xml:space="preserve">opiekunowie Samorządu </w:t>
            </w:r>
          </w:p>
          <w:p w:rsidR="00D41195" w:rsidRPr="00EB0CB2" w:rsidRDefault="00741771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Uczniowskiego, Zespół ds. wolontariatu</w:t>
            </w:r>
          </w:p>
        </w:tc>
      </w:tr>
      <w:tr w:rsidR="00D41195" w:rsidTr="00D41195">
        <w:tc>
          <w:tcPr>
            <w:tcW w:w="1484" w:type="pct"/>
          </w:tcPr>
          <w:p w:rsidR="00D41195" w:rsidRPr="00741771" w:rsidRDefault="00D41195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Uczenie dbałości o dobro wspólne.</w:t>
            </w:r>
          </w:p>
        </w:tc>
        <w:tc>
          <w:tcPr>
            <w:tcW w:w="2346" w:type="pct"/>
          </w:tcPr>
          <w:p w:rsidR="00D41195" w:rsidRPr="00741771" w:rsidRDefault="00741771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Zachęcanie uczniów do dbania o np. bezpłatne podręczniki, wyposażenie szkoły, zieleń na terenie Szkoły, Szkolny Ogródek Botaniczny.</w:t>
            </w:r>
          </w:p>
        </w:tc>
        <w:tc>
          <w:tcPr>
            <w:tcW w:w="1170" w:type="pct"/>
          </w:tcPr>
          <w:p w:rsidR="00D41195" w:rsidRPr="00EB0CB2" w:rsidRDefault="00741771" w:rsidP="00EB0CB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</w:t>
            </w:r>
          </w:p>
        </w:tc>
      </w:tr>
      <w:tr w:rsidR="00741771" w:rsidTr="00D41195">
        <w:tc>
          <w:tcPr>
            <w:tcW w:w="1484" w:type="pct"/>
          </w:tcPr>
          <w:p w:rsidR="00741771" w:rsidRPr="00741771" w:rsidRDefault="00741771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41771">
              <w:rPr>
                <w:rFonts w:ascii="Times New Roman" w:hAnsi="Times New Roman" w:cs="Times New Roman"/>
              </w:rPr>
              <w:t>Poszerzanie świadomości prawnej uczniów w zakresie ich praw, obowiązków i odpowiedzialności.</w:t>
            </w:r>
          </w:p>
        </w:tc>
        <w:tc>
          <w:tcPr>
            <w:tcW w:w="2346" w:type="pct"/>
          </w:tcPr>
          <w:p w:rsidR="00741771" w:rsidRDefault="00741771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41771">
              <w:rPr>
                <w:rFonts w:ascii="Times New Roman" w:hAnsi="Times New Roman" w:cs="Times New Roman"/>
              </w:rPr>
              <w:t>Propagowanie wśród uczniów możliwości korzystania z pomocy Rzecznika Praw Ucznia.</w:t>
            </w:r>
          </w:p>
          <w:p w:rsidR="00741771" w:rsidRPr="00741771" w:rsidRDefault="00741771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Rozmowy o prawach i obowiązkach ucznia, prawach pacjenta.</w:t>
            </w:r>
          </w:p>
        </w:tc>
        <w:tc>
          <w:tcPr>
            <w:tcW w:w="1170" w:type="pct"/>
          </w:tcPr>
          <w:p w:rsidR="00741771" w:rsidRPr="00EB0CB2" w:rsidRDefault="00741771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nauczyciele, wychowawcy, Straż Miejska</w:t>
            </w:r>
          </w:p>
        </w:tc>
      </w:tr>
      <w:tr w:rsidR="00741771" w:rsidTr="00741771">
        <w:tc>
          <w:tcPr>
            <w:tcW w:w="5000" w:type="pct"/>
            <w:gridSpan w:val="3"/>
          </w:tcPr>
          <w:p w:rsidR="00741771" w:rsidRPr="00741771" w:rsidRDefault="00741771" w:rsidP="0074177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1771">
              <w:rPr>
                <w:rFonts w:ascii="Times New Roman" w:hAnsi="Times New Roman" w:cs="Times New Roman"/>
                <w:b/>
                <w:color w:val="auto"/>
              </w:rPr>
              <w:t>Rozwijanie kompetencji czytelniczych i informatycznych</w:t>
            </w:r>
          </w:p>
        </w:tc>
      </w:tr>
      <w:tr w:rsidR="00741771" w:rsidTr="00D41195">
        <w:tc>
          <w:tcPr>
            <w:tcW w:w="1484" w:type="pct"/>
          </w:tcPr>
          <w:p w:rsidR="00741771" w:rsidRPr="00741771" w:rsidRDefault="00741771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 xml:space="preserve">Rozwijanie kompetencji czytelniczych oraz upowszechnianie </w:t>
            </w:r>
            <w:r w:rsidRPr="00741771">
              <w:rPr>
                <w:rFonts w:ascii="Times New Roman" w:hAnsi="Times New Roman" w:cs="Times New Roman"/>
              </w:rPr>
              <w:lastRenderedPageBreak/>
              <w:t>czytelnictwa wśród uczniów.</w:t>
            </w:r>
          </w:p>
        </w:tc>
        <w:tc>
          <w:tcPr>
            <w:tcW w:w="2346" w:type="pct"/>
          </w:tcPr>
          <w:p w:rsidR="00741771" w:rsidRDefault="00741771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Kontynuacja programów promujących czytelnictwo.</w:t>
            </w:r>
          </w:p>
          <w:p w:rsidR="00741771" w:rsidRDefault="00741771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Przystąpienie do Narodowego Programu Rozwoju Czytelnictwa.</w:t>
            </w:r>
          </w:p>
          <w:p w:rsidR="00741771" w:rsidRDefault="00741771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Zajęcia indywidualne, spotkania, porady – diagnozowanie zainteresowań i doradztwo w wyborach czytelniczych.</w:t>
            </w:r>
          </w:p>
          <w:p w:rsidR="00741771" w:rsidRDefault="00741771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Kontynuacja akcji „Uwolnij książkę – Bookcrossing”</w:t>
            </w:r>
            <w:r w:rsidR="00C0734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07340" w:rsidRDefault="00C07340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Święto biblioteki szkolnej, Dzień Książki itp.</w:t>
            </w:r>
          </w:p>
          <w:p w:rsidR="00741771" w:rsidRPr="00EB0CB2" w:rsidRDefault="00741771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pct"/>
          </w:tcPr>
          <w:p w:rsidR="00741771" w:rsidRPr="00EB0CB2" w:rsidRDefault="00C07340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Wychowawcy, nauczyciele bibliotekarze</w:t>
            </w:r>
          </w:p>
        </w:tc>
      </w:tr>
      <w:tr w:rsidR="00C07340" w:rsidTr="00D41195">
        <w:tc>
          <w:tcPr>
            <w:tcW w:w="1484" w:type="pct"/>
          </w:tcPr>
          <w:p w:rsidR="00C07340" w:rsidRPr="00741771" w:rsidRDefault="00C07340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Rozwijanie kompetencji informatycznych</w:t>
            </w:r>
          </w:p>
        </w:tc>
        <w:tc>
          <w:tcPr>
            <w:tcW w:w="2346" w:type="pct"/>
          </w:tcPr>
          <w:p w:rsidR="00C07340" w:rsidRDefault="00C07340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Konkursy informatyczne.</w:t>
            </w:r>
          </w:p>
          <w:p w:rsidR="00C07340" w:rsidRDefault="00C07340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Tworzenie przez uczniów prezentacji, wdrażanie metod nauczania z wykorzystaniem TIK, programowanie w klasach młodszych, korzystanie z e-booków. Promocja szkoły za pomocą mediów społecznościowych – zasady bezpieczeństwa w sieci.</w:t>
            </w:r>
          </w:p>
        </w:tc>
        <w:tc>
          <w:tcPr>
            <w:tcW w:w="1170" w:type="pct"/>
          </w:tcPr>
          <w:p w:rsidR="00C07340" w:rsidRDefault="00C07340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Nauczyciele informatyki, wszyscy nauczyciele</w:t>
            </w:r>
          </w:p>
        </w:tc>
      </w:tr>
      <w:tr w:rsidR="00741771" w:rsidTr="00741771">
        <w:tc>
          <w:tcPr>
            <w:tcW w:w="5000" w:type="pct"/>
            <w:gridSpan w:val="3"/>
          </w:tcPr>
          <w:p w:rsidR="00741771" w:rsidRPr="00741771" w:rsidRDefault="00741771" w:rsidP="0074177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1771">
              <w:rPr>
                <w:rFonts w:ascii="Times New Roman" w:hAnsi="Times New Roman" w:cs="Times New Roman"/>
                <w:b/>
                <w:color w:val="auto"/>
              </w:rPr>
              <w:t>Wychowanie prozdrowotne i ekologiczne</w:t>
            </w:r>
          </w:p>
        </w:tc>
      </w:tr>
      <w:tr w:rsidR="00741771" w:rsidTr="00D41195">
        <w:tc>
          <w:tcPr>
            <w:tcW w:w="1484" w:type="pct"/>
          </w:tcPr>
          <w:p w:rsidR="00741771" w:rsidRPr="00C07340" w:rsidRDefault="00C07340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07340">
              <w:rPr>
                <w:rFonts w:ascii="Times New Roman" w:hAnsi="Times New Roman" w:cs="Times New Roman"/>
              </w:rPr>
              <w:t>Propagowanie zdrowego i aktywnego stylu życia oraz dbania o higienę osobistą.</w:t>
            </w:r>
          </w:p>
        </w:tc>
        <w:tc>
          <w:tcPr>
            <w:tcW w:w="2346" w:type="pct"/>
          </w:tcPr>
          <w:p w:rsidR="005C424B" w:rsidRDefault="00C07340" w:rsidP="005C424B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Pogadanki na temat higieny, zdrowego odżywiania się, zdrowego stylu życia, znaczenia sportu dla rozwoju dzieci i młodzieży.</w:t>
            </w:r>
          </w:p>
          <w:p w:rsidR="00C07340" w:rsidRPr="005C424B" w:rsidRDefault="00C07340" w:rsidP="005C424B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 xml:space="preserve">Uczestnictwo w programach: </w:t>
            </w:r>
            <w:r w:rsidRPr="005C424B">
              <w:rPr>
                <w:rFonts w:ascii="Times New Roman" w:hAnsi="Times New Roman" w:cs="Times New Roman"/>
                <w:i/>
              </w:rPr>
              <w:t>Mleko w szkole, Owoce w szkole.</w:t>
            </w:r>
          </w:p>
          <w:p w:rsidR="00C07340" w:rsidRPr="005C424B" w:rsidRDefault="00C07340" w:rsidP="005C424B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Aktywności ruchowe na świeżym powietrzu w ramach zajęć świetlicowych, przerw śródlekcyjnych (patio).</w:t>
            </w:r>
          </w:p>
          <w:p w:rsidR="00E86EBE" w:rsidRPr="005C424B" w:rsidRDefault="00E86EBE" w:rsidP="00C0734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Kontrola właściwej postawy ciała ucznia podczas pracy w ławce w Szkole oraz zachęcanie rodziców do podobnej kontroli podczas pracy w domu.</w:t>
            </w:r>
          </w:p>
          <w:p w:rsidR="005C424B" w:rsidRPr="005C424B" w:rsidRDefault="005C424B" w:rsidP="005C424B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Prezentacja materiałów edukacyjnych promujących zdrowy styl życia (gazetki klasowe, tablica informacyjna przy gabinecie pielęgniarki szkolnej).</w:t>
            </w:r>
          </w:p>
          <w:p w:rsidR="005C424B" w:rsidRPr="005C424B" w:rsidRDefault="005C424B" w:rsidP="005C424B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Spotkanie edukacyjne z seksuologiem / terapeutą (warsztaty) dedykowane rodzicom uczniów.</w:t>
            </w:r>
          </w:p>
          <w:p w:rsidR="005C424B" w:rsidRPr="005C424B" w:rsidRDefault="005C424B" w:rsidP="005C424B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Program profilaktyki jamy ustnej i fluoryzacja.</w:t>
            </w:r>
          </w:p>
          <w:p w:rsidR="00741771" w:rsidRPr="005C424B" w:rsidRDefault="005C424B" w:rsidP="005C424B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C424B">
              <w:rPr>
                <w:rFonts w:ascii="Times New Roman" w:hAnsi="Times New Roman" w:cs="Times New Roman"/>
              </w:rPr>
              <w:t>Badania przesiewowe w kierunku wszawicy, kontrola słuchu, wzrostu, masy ciała, postawy ciała i ciśnienia krwi uczniów.</w:t>
            </w:r>
          </w:p>
        </w:tc>
        <w:tc>
          <w:tcPr>
            <w:tcW w:w="1170" w:type="pct"/>
          </w:tcPr>
          <w:p w:rsidR="00741771" w:rsidRPr="005C424B" w:rsidRDefault="005C424B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C424B">
              <w:rPr>
                <w:rFonts w:ascii="Times New Roman" w:hAnsi="Times New Roman" w:cs="Times New Roman"/>
              </w:rPr>
              <w:t>wychowawcy, nauczyciele wychowania fizycznego pielęgniarka w środowisku nauczania i wychowania</w:t>
            </w:r>
          </w:p>
        </w:tc>
      </w:tr>
      <w:tr w:rsidR="00741771" w:rsidTr="00D41195">
        <w:tc>
          <w:tcPr>
            <w:tcW w:w="1484" w:type="pct"/>
          </w:tcPr>
          <w:p w:rsidR="00741771" w:rsidRPr="00C07340" w:rsidRDefault="00C07340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07340">
              <w:rPr>
                <w:rFonts w:ascii="Times New Roman" w:hAnsi="Times New Roman" w:cs="Times New Roman"/>
              </w:rPr>
              <w:t>Podnoszenie ogólnej sprawności uczniów oraz rozbudzanie zainteresowań sportowych.</w:t>
            </w:r>
          </w:p>
        </w:tc>
        <w:tc>
          <w:tcPr>
            <w:tcW w:w="2346" w:type="pct"/>
          </w:tcPr>
          <w:p w:rsidR="00741771" w:rsidRDefault="00E86EBE" w:rsidP="00E86EB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Poszerzanie atrakcyjności lekcji wychowania fizycznego, organizacja zajęć na basenie, lodowisku, w terenie.</w:t>
            </w:r>
          </w:p>
          <w:p w:rsidR="005C424B" w:rsidRDefault="005C424B" w:rsidP="00E86EB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 xml:space="preserve">Indywidualne dostosowanie wymagań edukacyjnych podczas lekcji wychowania fizycznego dla dzieci o SPE lub </w:t>
            </w:r>
            <w:r w:rsidRPr="005C424B">
              <w:rPr>
                <w:rFonts w:ascii="Times New Roman" w:hAnsi="Times New Roman" w:cs="Times New Roman"/>
              </w:rPr>
              <w:lastRenderedPageBreak/>
              <w:t>posiadających częściowe zwolnienie lekarskie.</w:t>
            </w:r>
          </w:p>
          <w:p w:rsidR="005C424B" w:rsidRPr="005C424B" w:rsidRDefault="005C424B" w:rsidP="005C424B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 xml:space="preserve">Zachęcanie uczniów do podejmowania dodatkowej aktywności sportowej poprzez udział w szkolnych klubach sportowych oraz udziału w </w:t>
            </w:r>
          </w:p>
          <w:p w:rsidR="005C424B" w:rsidRPr="005C424B" w:rsidRDefault="005C424B" w:rsidP="005C424B">
            <w:pPr>
              <w:spacing w:line="240" w:lineRule="auto"/>
              <w:ind w:left="2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zawodach i reprezentowanie Szkoły na zewnątrz.</w:t>
            </w:r>
          </w:p>
          <w:p w:rsidR="005C424B" w:rsidRPr="00801D5C" w:rsidRDefault="005C424B" w:rsidP="005C424B">
            <w:pPr>
              <w:spacing w:line="240" w:lineRule="auto"/>
              <w:ind w:left="2"/>
              <w:jc w:val="left"/>
              <w:rPr>
                <w:rFonts w:ascii="Times New Roman" w:hAnsi="Times New Roman" w:cs="Times New Roman"/>
              </w:rPr>
            </w:pPr>
            <w:r w:rsidRPr="00801D5C">
              <w:rPr>
                <w:rFonts w:ascii="Times New Roman" w:hAnsi="Times New Roman" w:cs="Times New Roman"/>
                <w:iCs/>
              </w:rPr>
              <w:t xml:space="preserve">Narodowy Dzień Sportu, </w:t>
            </w:r>
            <w:r w:rsidRPr="00801D5C">
              <w:rPr>
                <w:rFonts w:ascii="Times New Roman" w:hAnsi="Times New Roman" w:cs="Times New Roman"/>
              </w:rPr>
              <w:t>udział w</w:t>
            </w:r>
            <w:r w:rsidRPr="00801D5C">
              <w:rPr>
                <w:rFonts w:ascii="Times New Roman" w:hAnsi="Times New Roman" w:cs="Times New Roman"/>
                <w:iCs/>
              </w:rPr>
              <w:t xml:space="preserve"> Warszawskiej Olimpiadzie Młodzieży, Wiosna na sportowo, WF z AWF.</w:t>
            </w:r>
          </w:p>
          <w:p w:rsidR="005C424B" w:rsidRPr="00801D5C" w:rsidRDefault="005C424B" w:rsidP="005C424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01D5C">
              <w:rPr>
                <w:rFonts w:ascii="Times New Roman" w:hAnsi="Times New Roman" w:cs="Times New Roman"/>
              </w:rPr>
              <w:t xml:space="preserve">Projekt </w:t>
            </w:r>
            <w:r w:rsidRPr="00801D5C">
              <w:rPr>
                <w:rFonts w:ascii="Times New Roman" w:hAnsi="Times New Roman" w:cs="Times New Roman"/>
                <w:iCs/>
                <w:color w:val="auto"/>
              </w:rPr>
              <w:t>30 minut dla zdrowia – ćwicz z nami uczniakami</w:t>
            </w:r>
            <w:r w:rsidRPr="00801D5C">
              <w:rPr>
                <w:rFonts w:ascii="Times New Roman" w:hAnsi="Times New Roman" w:cs="Times New Roman"/>
              </w:rPr>
              <w:t>.</w:t>
            </w:r>
          </w:p>
          <w:p w:rsidR="00801D5C" w:rsidRPr="00801D5C" w:rsidRDefault="00801D5C" w:rsidP="005C424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iCs/>
              </w:rPr>
            </w:pPr>
            <w:r w:rsidRPr="00801D5C">
              <w:rPr>
                <w:rFonts w:ascii="Times New Roman" w:hAnsi="Times New Roman" w:cs="Times New Roman"/>
              </w:rPr>
              <w:t xml:space="preserve">Realizacja programu </w:t>
            </w:r>
            <w:r w:rsidRPr="00801D5C">
              <w:rPr>
                <w:rFonts w:ascii="Times New Roman" w:hAnsi="Times New Roman" w:cs="Times New Roman"/>
                <w:iCs/>
              </w:rPr>
              <w:t>Od zabawy do sportu.</w:t>
            </w:r>
          </w:p>
          <w:p w:rsidR="00801D5C" w:rsidRPr="005C424B" w:rsidRDefault="00801D5C" w:rsidP="005C424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01D5C">
              <w:rPr>
                <w:rFonts w:ascii="Times New Roman" w:hAnsi="Times New Roman" w:cs="Times New Roman"/>
                <w:iCs/>
              </w:rPr>
              <w:t>Organizacja Igrzysk Sportowych.</w:t>
            </w:r>
          </w:p>
        </w:tc>
        <w:tc>
          <w:tcPr>
            <w:tcW w:w="1170" w:type="pct"/>
          </w:tcPr>
          <w:p w:rsidR="00741771" w:rsidRPr="00EB0CB2" w:rsidRDefault="005C424B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Nauczyciele wychowania fizycznego, wszyscy nauczyciele</w:t>
            </w:r>
          </w:p>
        </w:tc>
      </w:tr>
      <w:tr w:rsidR="00741771" w:rsidTr="00D41195">
        <w:tc>
          <w:tcPr>
            <w:tcW w:w="1484" w:type="pct"/>
          </w:tcPr>
          <w:p w:rsidR="00C07340" w:rsidRPr="00C07340" w:rsidRDefault="00C07340" w:rsidP="00C07340">
            <w:pPr>
              <w:spacing w:after="182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07340">
              <w:rPr>
                <w:rFonts w:ascii="Times New Roman" w:hAnsi="Times New Roman" w:cs="Times New Roman"/>
              </w:rPr>
              <w:lastRenderedPageBreak/>
              <w:t>Kształtowanie postaw proekologicznych, dbanie o środowisko naturalne.</w:t>
            </w:r>
          </w:p>
          <w:p w:rsidR="00741771" w:rsidRPr="00C07340" w:rsidRDefault="00741771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6" w:type="pct"/>
          </w:tcPr>
          <w:p w:rsidR="00801D5C" w:rsidRPr="00801D5C" w:rsidRDefault="00801D5C" w:rsidP="00801D5C">
            <w:pPr>
              <w:spacing w:after="0" w:line="240" w:lineRule="auto"/>
              <w:ind w:left="2" w:right="22" w:firstLine="0"/>
              <w:jc w:val="left"/>
              <w:rPr>
                <w:rFonts w:ascii="Times New Roman" w:hAnsi="Times New Roman" w:cs="Times New Roman"/>
                <w:iCs/>
              </w:rPr>
            </w:pPr>
            <w:r w:rsidRPr="00801D5C">
              <w:rPr>
                <w:rFonts w:ascii="Times New Roman" w:hAnsi="Times New Roman" w:cs="Times New Roman"/>
              </w:rPr>
              <w:t xml:space="preserve">Wdrażanie projektów: Szkolny Ogródek Botaniczny, Terenowe warsztaty przyrodnicze: Las Kabacki, Wiślana Skarpa Ursynowska, </w:t>
            </w:r>
            <w:r w:rsidRPr="00801D5C">
              <w:rPr>
                <w:rFonts w:ascii="Times New Roman" w:hAnsi="Times New Roman" w:cs="Times New Roman"/>
                <w:iCs/>
              </w:rPr>
              <w:t xml:space="preserve">ogólnopolski Projekt Edukacyjny: </w:t>
            </w:r>
            <w:r w:rsidRPr="00801D5C">
              <w:rPr>
                <w:rFonts w:ascii="Times New Roman" w:hAnsi="Times New Roman" w:cs="Times New Roman"/>
              </w:rPr>
              <w:t>Z ekologią na Ty,</w:t>
            </w:r>
            <w:r w:rsidRPr="00801D5C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741771" w:rsidRPr="00801D5C" w:rsidRDefault="00801D5C" w:rsidP="00801D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iCs/>
              </w:rPr>
            </w:pPr>
            <w:r w:rsidRPr="00801D5C">
              <w:rPr>
                <w:rFonts w:ascii="Times New Roman" w:hAnsi="Times New Roman" w:cs="Times New Roman"/>
              </w:rPr>
              <w:t>Światowy Dzień Wody</w:t>
            </w:r>
            <w:r w:rsidRPr="00801D5C">
              <w:rPr>
                <w:rFonts w:ascii="Times New Roman" w:hAnsi="Times New Roman" w:cs="Times New Roman"/>
                <w:iCs/>
              </w:rPr>
              <w:t xml:space="preserve">, zajęcia </w:t>
            </w:r>
            <w:r w:rsidRPr="00801D5C">
              <w:rPr>
                <w:rFonts w:ascii="Times New Roman" w:hAnsi="Times New Roman" w:cs="Times New Roman"/>
              </w:rPr>
              <w:t xml:space="preserve">Ty też możesz chronić przyrodę </w:t>
            </w:r>
            <w:r w:rsidRPr="00801D5C">
              <w:rPr>
                <w:rFonts w:ascii="Times New Roman" w:hAnsi="Times New Roman" w:cs="Times New Roman"/>
                <w:iCs/>
              </w:rPr>
              <w:t>i inne.</w:t>
            </w:r>
          </w:p>
          <w:p w:rsidR="00801D5C" w:rsidRPr="00801D5C" w:rsidRDefault="00801D5C" w:rsidP="00801D5C">
            <w:pPr>
              <w:spacing w:after="19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801D5C">
              <w:rPr>
                <w:rFonts w:ascii="Times New Roman" w:hAnsi="Times New Roman" w:cs="Times New Roman"/>
              </w:rPr>
              <w:t xml:space="preserve">Całoroczna zbiórka </w:t>
            </w:r>
          </w:p>
          <w:p w:rsidR="00801D5C" w:rsidRDefault="00801D5C" w:rsidP="00801D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01D5C">
              <w:rPr>
                <w:rFonts w:ascii="Times New Roman" w:hAnsi="Times New Roman" w:cs="Times New Roman"/>
              </w:rPr>
              <w:t>makulatury, puszek, baterii oraz nakrętek plastikowych.</w:t>
            </w:r>
          </w:p>
          <w:p w:rsidR="00801D5C" w:rsidRPr="00801D5C" w:rsidRDefault="00801D5C" w:rsidP="00801D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Udział w programach i akcjach proekologicznych, związanych z ochroną klimatu.</w:t>
            </w:r>
          </w:p>
        </w:tc>
        <w:tc>
          <w:tcPr>
            <w:tcW w:w="1170" w:type="pct"/>
          </w:tcPr>
          <w:p w:rsidR="00741771" w:rsidRPr="00EB0CB2" w:rsidRDefault="00801D5C" w:rsidP="0074177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nauczyciele, nauczyciele przyrody, geografii, koordynatorzy projektów</w:t>
            </w:r>
          </w:p>
        </w:tc>
      </w:tr>
      <w:tr w:rsidR="00C97CCC" w:rsidTr="00D41195">
        <w:tc>
          <w:tcPr>
            <w:tcW w:w="1484" w:type="pct"/>
          </w:tcPr>
          <w:p w:rsidR="00C97CCC" w:rsidRPr="00C07340" w:rsidRDefault="00C97CCC" w:rsidP="00C97CCC">
            <w:pPr>
              <w:spacing w:after="161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07340">
              <w:rPr>
                <w:rFonts w:ascii="Times New Roman" w:hAnsi="Times New Roman" w:cs="Times New Roman"/>
              </w:rPr>
              <w:t>Udział w programach promujących zdrowy styl życia.</w:t>
            </w:r>
          </w:p>
          <w:p w:rsidR="00C97CCC" w:rsidRPr="00C07340" w:rsidRDefault="00C97CCC" w:rsidP="00C97CC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6" w:type="pct"/>
          </w:tcPr>
          <w:p w:rsidR="00C97CCC" w:rsidRPr="00C97CCC" w:rsidRDefault="00C97CCC" w:rsidP="00C97CCC">
            <w:pPr>
              <w:spacing w:after="0" w:line="240" w:lineRule="auto"/>
              <w:ind w:left="2"/>
              <w:jc w:val="left"/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Wdrażanie rozwiązań umożliwiających ograniczenie obciążeń związanych z  zawartością plecaków szkolnych m.in. szafki, e-podręczniki.</w:t>
            </w:r>
          </w:p>
          <w:p w:rsidR="00C97CCC" w:rsidRPr="00C97CCC" w:rsidRDefault="00C97CCC" w:rsidP="00C97CCC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Promowanie zdrowego odżywiania.</w:t>
            </w:r>
            <w:r w:rsidR="00BD0D98">
              <w:rPr>
                <w:rFonts w:ascii="Times New Roman" w:hAnsi="Times New Roman" w:cs="Times New Roman"/>
              </w:rPr>
              <w:t xml:space="preserve"> Udział w projektach i programach promujących zdrowy tryb życia. Monitorowanie asortymentu w sklepiku szkolnym.</w:t>
            </w:r>
          </w:p>
          <w:p w:rsidR="00C97CCC" w:rsidRDefault="00C97CCC" w:rsidP="00C97CCC">
            <w:pPr>
              <w:spacing w:after="0" w:line="240" w:lineRule="auto"/>
              <w:ind w:left="2"/>
              <w:jc w:val="left"/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 xml:space="preserve">Udział w kampanii </w:t>
            </w:r>
            <w:r w:rsidRPr="00C97CCC">
              <w:rPr>
                <w:rFonts w:ascii="Times New Roman" w:hAnsi="Times New Roman" w:cs="Times New Roman"/>
                <w:i/>
                <w:iCs/>
              </w:rPr>
              <w:t>Rowerowy maj</w:t>
            </w:r>
            <w:r w:rsidRPr="00C97CCC">
              <w:rPr>
                <w:rFonts w:ascii="Times New Roman" w:hAnsi="Times New Roman" w:cs="Times New Roman"/>
              </w:rPr>
              <w:t>.</w:t>
            </w:r>
          </w:p>
          <w:p w:rsidR="00C97CCC" w:rsidRPr="00C97CCC" w:rsidRDefault="00C97CCC" w:rsidP="00BD0D98">
            <w:pPr>
              <w:spacing w:after="177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BD0D98">
              <w:rPr>
                <w:rFonts w:ascii="Times New Roman" w:hAnsi="Times New Roman" w:cs="Times New Roman"/>
              </w:rPr>
              <w:t>Zajęcia warsztatowe i pogadanki dla uczniów.</w:t>
            </w:r>
          </w:p>
        </w:tc>
        <w:tc>
          <w:tcPr>
            <w:tcW w:w="1170" w:type="pct"/>
          </w:tcPr>
          <w:p w:rsidR="00BD0D98" w:rsidRPr="00BD0D98" w:rsidRDefault="00BD0D98" w:rsidP="00BD0D98">
            <w:pPr>
              <w:spacing w:after="0" w:line="240" w:lineRule="auto"/>
              <w:ind w:left="2" w:right="337" w:firstLine="0"/>
              <w:jc w:val="left"/>
              <w:rPr>
                <w:rFonts w:ascii="Times New Roman" w:hAnsi="Times New Roman" w:cs="Times New Roman"/>
              </w:rPr>
            </w:pPr>
            <w:r w:rsidRPr="00BD0D98">
              <w:rPr>
                <w:rFonts w:ascii="Times New Roman" w:hAnsi="Times New Roman" w:cs="Times New Roman"/>
              </w:rPr>
              <w:t>wychowawcy klas, pedagog szkolny, psycholog szkolny</w:t>
            </w:r>
            <w:r>
              <w:rPr>
                <w:rFonts w:ascii="Times New Roman" w:hAnsi="Times New Roman" w:cs="Times New Roman"/>
              </w:rPr>
              <w:t>, Rada Rodziców,</w:t>
            </w:r>
          </w:p>
          <w:p w:rsidR="00BD0D98" w:rsidRPr="00BD0D98" w:rsidRDefault="00BD0D98" w:rsidP="00BD0D98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BD0D98">
              <w:rPr>
                <w:rFonts w:ascii="Times New Roman" w:hAnsi="Times New Roman" w:cs="Times New Roman"/>
              </w:rPr>
              <w:t>Straż Miejska</w:t>
            </w:r>
          </w:p>
          <w:p w:rsidR="00C97CCC" w:rsidRPr="00EB0CB2" w:rsidRDefault="00BD0D98" w:rsidP="00BD0D9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D0D98">
              <w:rPr>
                <w:rFonts w:ascii="Times New Roman" w:hAnsi="Times New Roman" w:cs="Times New Roman"/>
              </w:rPr>
              <w:t>Policja, terapeuci zewnętrzni</w:t>
            </w:r>
          </w:p>
        </w:tc>
      </w:tr>
      <w:tr w:rsidR="00C97CCC" w:rsidTr="00D41195">
        <w:tc>
          <w:tcPr>
            <w:tcW w:w="1484" w:type="pct"/>
          </w:tcPr>
          <w:p w:rsidR="00C97CCC" w:rsidRPr="00C07340" w:rsidRDefault="00C97CCC" w:rsidP="00C97CCC">
            <w:pPr>
              <w:spacing w:after="199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07340">
              <w:rPr>
                <w:rFonts w:ascii="Times New Roman" w:hAnsi="Times New Roman" w:cs="Times New Roman"/>
              </w:rPr>
              <w:t xml:space="preserve">Profilaktyka uzależnień - Uświadomienie zagrożeń związanych z różnymi uzależnieniami (od substancji psychoaktywnych, </w:t>
            </w:r>
            <w:r w:rsidRPr="00C07340">
              <w:rPr>
                <w:rFonts w:ascii="Times New Roman" w:hAnsi="Times New Roman" w:cs="Times New Roman"/>
              </w:rPr>
              <w:lastRenderedPageBreak/>
              <w:t>Internetu, gier komputerowych).</w:t>
            </w:r>
          </w:p>
          <w:p w:rsidR="00C97CCC" w:rsidRPr="00C07340" w:rsidRDefault="00C97CCC" w:rsidP="00C97CC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07340">
              <w:rPr>
                <w:rFonts w:ascii="Times New Roman" w:hAnsi="Times New Roman" w:cs="Times New Roman"/>
              </w:rPr>
              <w:t>Uwrażliwienie na konsekwencje postępowania niezgodnego z prawem.</w:t>
            </w:r>
          </w:p>
        </w:tc>
        <w:tc>
          <w:tcPr>
            <w:tcW w:w="2346" w:type="pct"/>
          </w:tcPr>
          <w:p w:rsidR="00C97CCC" w:rsidRPr="00C97CCC" w:rsidRDefault="00C97CCC" w:rsidP="00BD0D98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Przekazywanie za pomocą zwyczajowo przyjętych kanałów komunikacji w szkole</w:t>
            </w:r>
            <w:r w:rsidRPr="00C97CCC">
              <w:rPr>
                <w:rFonts w:ascii="Times New Roman" w:hAnsi="Times New Roman" w:cs="Times New Roman"/>
              </w:rPr>
              <w:t xml:space="preserve"> materiałów informacyjno-edukacyjnych dla rodziców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C97CCC">
              <w:rPr>
                <w:rFonts w:ascii="Times New Roman" w:hAnsi="Times New Roman" w:cs="Times New Roman"/>
              </w:rPr>
              <w:t>uczniów.</w:t>
            </w:r>
          </w:p>
          <w:p w:rsidR="00C97CCC" w:rsidRPr="00C97CCC" w:rsidRDefault="00C97CCC" w:rsidP="00BD0D98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„Odpowiedzialność prawna nieletnich“ – spotkania informacyjno – edukacyjne dla uczniów klas VII.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CCC">
              <w:rPr>
                <w:rFonts w:ascii="Times New Roman" w:hAnsi="Times New Roman" w:cs="Times New Roman"/>
              </w:rPr>
              <w:t>Zajęcia warsztatowe i pogadanki dla uczniów.</w:t>
            </w:r>
          </w:p>
          <w:p w:rsidR="00C97CCC" w:rsidRPr="00C97CCC" w:rsidRDefault="00C97CCC" w:rsidP="00BD0D98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lastRenderedPageBreak/>
              <w:t>Warsztaty</w:t>
            </w:r>
            <w:r w:rsidRPr="00C97C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97CCC">
              <w:rPr>
                <w:rFonts w:ascii="Times New Roman" w:hAnsi="Times New Roman" w:cs="Times New Roman"/>
              </w:rPr>
              <w:t>zgodnie z programem Straży Miejskiej</w:t>
            </w:r>
            <w:r w:rsidR="00BD0D98">
              <w:rPr>
                <w:rFonts w:ascii="Times New Roman" w:hAnsi="Times New Roman" w:cs="Times New Roman"/>
              </w:rPr>
              <w:t>.</w:t>
            </w:r>
          </w:p>
          <w:p w:rsidR="00C97CCC" w:rsidRPr="00C97CCC" w:rsidRDefault="00C97CCC" w:rsidP="00C97CCC">
            <w:pPr>
              <w:spacing w:after="22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:rsidR="00BD0D98" w:rsidRPr="00BD0D98" w:rsidRDefault="00BD0D98" w:rsidP="00BD0D98">
            <w:pPr>
              <w:spacing w:after="0" w:line="240" w:lineRule="auto"/>
              <w:ind w:left="2" w:right="337" w:firstLine="0"/>
              <w:jc w:val="left"/>
              <w:rPr>
                <w:rFonts w:ascii="Times New Roman" w:hAnsi="Times New Roman" w:cs="Times New Roman"/>
              </w:rPr>
            </w:pPr>
            <w:r w:rsidRPr="00BD0D98">
              <w:rPr>
                <w:rFonts w:ascii="Times New Roman" w:hAnsi="Times New Roman" w:cs="Times New Roman"/>
              </w:rPr>
              <w:lastRenderedPageBreak/>
              <w:t>wychowawcy klas, pedagog szkolny, psycholog szkolny</w:t>
            </w:r>
          </w:p>
          <w:p w:rsidR="00BD0D98" w:rsidRPr="00BD0D98" w:rsidRDefault="00BD0D98" w:rsidP="00BD0D98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BD0D98">
              <w:rPr>
                <w:rFonts w:ascii="Times New Roman" w:hAnsi="Times New Roman" w:cs="Times New Roman"/>
              </w:rPr>
              <w:t>Straż Miejska</w:t>
            </w:r>
          </w:p>
          <w:p w:rsidR="00C97CCC" w:rsidRPr="00EB0CB2" w:rsidRDefault="00BD0D98" w:rsidP="00BD0D9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D0D98">
              <w:rPr>
                <w:rFonts w:ascii="Times New Roman" w:hAnsi="Times New Roman" w:cs="Times New Roman"/>
              </w:rPr>
              <w:t>Policja, terapeuci zewnętrzni</w:t>
            </w:r>
          </w:p>
        </w:tc>
      </w:tr>
    </w:tbl>
    <w:p w:rsidR="00B37FC2" w:rsidRPr="00B37FC2" w:rsidRDefault="00B37FC2" w:rsidP="00B37FC2">
      <w:pPr>
        <w:spacing w:line="276" w:lineRule="auto"/>
        <w:ind w:left="772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7E4E" w:rsidRPr="009D7E4E" w:rsidRDefault="009D7E4E" w:rsidP="009D7E4E">
      <w:pPr>
        <w:spacing w:after="0" w:line="276" w:lineRule="auto"/>
        <w:ind w:left="0" w:right="1009" w:firstLine="0"/>
        <w:jc w:val="right"/>
        <w:rPr>
          <w:rFonts w:ascii="Times New Roman" w:hAnsi="Times New Roman" w:cs="Times New Roman"/>
          <w:b/>
          <w:u w:val="single" w:color="000000"/>
        </w:rPr>
      </w:pPr>
    </w:p>
    <w:p w:rsidR="00190E8B" w:rsidRDefault="00C07340" w:rsidP="00C07340">
      <w:pPr>
        <w:spacing w:after="0" w:line="240" w:lineRule="auto"/>
        <w:ind w:left="11" w:hanging="11"/>
        <w:rPr>
          <w:rFonts w:ascii="Times New Roman" w:hAnsi="Times New Roman" w:cs="Times New Roman"/>
        </w:rPr>
      </w:pPr>
      <w:r w:rsidRPr="00605B12">
        <w:rPr>
          <w:rFonts w:ascii="Times New Roman" w:hAnsi="Times New Roman" w:cs="Times New Roman"/>
        </w:rPr>
        <w:t>Projekt programu wychowawczo-profilaktycznego został pozytywnie zaopiniowany przez Radę Pedagogiczną w dniu 9 września 2021 r.</w:t>
      </w:r>
      <w:r w:rsidR="00190E8B">
        <w:rPr>
          <w:rFonts w:ascii="Times New Roman" w:hAnsi="Times New Roman" w:cs="Times New Roman"/>
        </w:rPr>
        <w:t xml:space="preserve"> Uchwała Rady Pedagogicznej 17/2021.</w:t>
      </w:r>
    </w:p>
    <w:p w:rsidR="00190E8B" w:rsidRPr="00605B12" w:rsidRDefault="00190E8B" w:rsidP="00C07340">
      <w:pPr>
        <w:spacing w:after="0" w:line="240" w:lineRule="auto"/>
        <w:ind w:left="11" w:hanging="11"/>
        <w:rPr>
          <w:rFonts w:ascii="Times New Roman" w:hAnsi="Times New Roman" w:cs="Times New Roman"/>
        </w:rPr>
      </w:pPr>
    </w:p>
    <w:p w:rsidR="00C07340" w:rsidRDefault="00C07340" w:rsidP="00C07340">
      <w:pPr>
        <w:spacing w:after="0" w:line="240" w:lineRule="auto"/>
        <w:ind w:left="11" w:hanging="11"/>
        <w:rPr>
          <w:rFonts w:ascii="Times New Roman" w:hAnsi="Times New Roman" w:cs="Times New Roman"/>
        </w:rPr>
      </w:pPr>
    </w:p>
    <w:p w:rsidR="00605B12" w:rsidRDefault="00605B12" w:rsidP="00C07340">
      <w:pPr>
        <w:spacing w:after="0" w:line="240" w:lineRule="auto"/>
        <w:ind w:left="11" w:hanging="11"/>
        <w:rPr>
          <w:rFonts w:ascii="Times New Roman" w:hAnsi="Times New Roman" w:cs="Times New Roman"/>
        </w:rPr>
      </w:pPr>
    </w:p>
    <w:p w:rsidR="00605B12" w:rsidRPr="00605B12" w:rsidRDefault="00605B12" w:rsidP="00C07340">
      <w:pPr>
        <w:spacing w:after="0" w:line="240" w:lineRule="auto"/>
        <w:ind w:left="11" w:hanging="11"/>
        <w:rPr>
          <w:rFonts w:ascii="Times New Roman" w:hAnsi="Times New Roman" w:cs="Times New Roman"/>
        </w:rPr>
      </w:pPr>
    </w:p>
    <w:p w:rsidR="00C07340" w:rsidRPr="00605B12" w:rsidRDefault="00C07340" w:rsidP="00C07340">
      <w:pPr>
        <w:spacing w:after="0" w:line="240" w:lineRule="auto"/>
        <w:ind w:left="11" w:hanging="11"/>
        <w:rPr>
          <w:rFonts w:ascii="Times New Roman" w:hAnsi="Times New Roman" w:cs="Times New Roman"/>
        </w:rPr>
      </w:pPr>
    </w:p>
    <w:p w:rsidR="00C07340" w:rsidRPr="00605B12" w:rsidRDefault="00C07340" w:rsidP="00C07340">
      <w:pPr>
        <w:spacing w:after="241" w:line="240" w:lineRule="auto"/>
        <w:rPr>
          <w:rFonts w:ascii="Times New Roman" w:hAnsi="Times New Roman" w:cs="Times New Roman"/>
        </w:rPr>
      </w:pPr>
      <w:r w:rsidRPr="00605B12">
        <w:rPr>
          <w:rFonts w:ascii="Times New Roman" w:hAnsi="Times New Roman" w:cs="Times New Roman"/>
        </w:rPr>
        <w:t>Przekazanie projektu programu wychowawczo-profilaktycznego przez Radę Pedagogiczną. Radzie Rodziców, na podstawie porozumienia w sprawie uchwalenia Programu Wychowawczo – Profilaktycznego, uzgodnienia w dniu 23 września 2021</w:t>
      </w:r>
      <w:r w:rsidR="00005078">
        <w:rPr>
          <w:rFonts w:ascii="Times New Roman" w:hAnsi="Times New Roman" w:cs="Times New Roman"/>
        </w:rPr>
        <w:t xml:space="preserve"> </w:t>
      </w:r>
      <w:r w:rsidRPr="00605B12">
        <w:rPr>
          <w:rFonts w:ascii="Times New Roman" w:hAnsi="Times New Roman" w:cs="Times New Roman"/>
        </w:rPr>
        <w:t xml:space="preserve">r. </w:t>
      </w:r>
    </w:p>
    <w:p w:rsidR="00C07340" w:rsidRPr="00605B12" w:rsidRDefault="00C07340" w:rsidP="00C07340">
      <w:pPr>
        <w:spacing w:after="249" w:line="240" w:lineRule="auto"/>
        <w:rPr>
          <w:rFonts w:ascii="Times New Roman" w:hAnsi="Times New Roman" w:cs="Times New Roman"/>
        </w:rPr>
      </w:pPr>
      <w:r w:rsidRPr="00605B12">
        <w:rPr>
          <w:rFonts w:ascii="Times New Roman" w:hAnsi="Times New Roman" w:cs="Times New Roman"/>
        </w:rPr>
        <w:t>Uch</w:t>
      </w:r>
      <w:r w:rsidR="00190E8B">
        <w:rPr>
          <w:rFonts w:ascii="Times New Roman" w:hAnsi="Times New Roman" w:cs="Times New Roman"/>
        </w:rPr>
        <w:t xml:space="preserve">wała Rady Rodziców nr 8/2021-22 </w:t>
      </w:r>
      <w:r w:rsidRPr="00605B12">
        <w:rPr>
          <w:rFonts w:ascii="Times New Roman" w:hAnsi="Times New Roman" w:cs="Times New Roman"/>
        </w:rPr>
        <w:t>z dnia 30 września 2021</w:t>
      </w:r>
      <w:r w:rsidR="00005078">
        <w:rPr>
          <w:rFonts w:ascii="Times New Roman" w:hAnsi="Times New Roman" w:cs="Times New Roman"/>
        </w:rPr>
        <w:t xml:space="preserve"> r.</w:t>
      </w:r>
    </w:p>
    <w:sectPr w:rsidR="00C07340" w:rsidRPr="00605B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48" w:rsidRDefault="007D5648" w:rsidP="009D7E4E">
      <w:pPr>
        <w:spacing w:after="0" w:line="240" w:lineRule="auto"/>
      </w:pPr>
      <w:r>
        <w:separator/>
      </w:r>
    </w:p>
  </w:endnote>
  <w:endnote w:type="continuationSeparator" w:id="0">
    <w:p w:rsidR="007D5648" w:rsidRDefault="007D5648" w:rsidP="009D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405540"/>
      <w:docPartObj>
        <w:docPartGallery w:val="Page Numbers (Bottom of Page)"/>
        <w:docPartUnique/>
      </w:docPartObj>
    </w:sdtPr>
    <w:sdtEndPr/>
    <w:sdtContent>
      <w:p w:rsidR="00305943" w:rsidRDefault="003059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0B5">
          <w:rPr>
            <w:noProof/>
          </w:rPr>
          <w:t>1</w:t>
        </w:r>
        <w:r>
          <w:fldChar w:fldCharType="end"/>
        </w:r>
      </w:p>
    </w:sdtContent>
  </w:sdt>
  <w:p w:rsidR="00305943" w:rsidRDefault="00305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48" w:rsidRDefault="007D5648" w:rsidP="009D7E4E">
      <w:pPr>
        <w:spacing w:after="0" w:line="240" w:lineRule="auto"/>
      </w:pPr>
      <w:r>
        <w:separator/>
      </w:r>
    </w:p>
  </w:footnote>
  <w:footnote w:type="continuationSeparator" w:id="0">
    <w:p w:rsidR="007D5648" w:rsidRDefault="007D5648" w:rsidP="009D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994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994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994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7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8"/>
    <w:multiLevelType w:val="multilevel"/>
    <w:tmpl w:val="00000008"/>
    <w:name w:val="WWNum8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1735077"/>
    <w:multiLevelType w:val="hybridMultilevel"/>
    <w:tmpl w:val="2F2AE198"/>
    <w:lvl w:ilvl="0" w:tplc="27009B78">
      <w:start w:val="9"/>
      <w:numFmt w:val="lowerLetter"/>
      <w:lvlText w:val="%1)"/>
      <w:lvlJc w:val="left"/>
      <w:pPr>
        <w:ind w:left="970" w:hanging="360"/>
      </w:pPr>
      <w:rPr>
        <w:rFonts w:eastAsia="Calibri" w:cs="Times New Roman" w:hint="default"/>
      </w:rPr>
    </w:lvl>
    <w:lvl w:ilvl="1" w:tplc="3F065A68">
      <w:start w:val="1"/>
      <w:numFmt w:val="lowerLetter"/>
      <w:lvlText w:val="%2)"/>
      <w:lvlJc w:val="left"/>
      <w:pPr>
        <w:ind w:left="169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03D95ABE"/>
    <w:multiLevelType w:val="hybridMultilevel"/>
    <w:tmpl w:val="B986F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72182"/>
    <w:multiLevelType w:val="hybridMultilevel"/>
    <w:tmpl w:val="42309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817E9"/>
    <w:multiLevelType w:val="hybridMultilevel"/>
    <w:tmpl w:val="D8C47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61713"/>
    <w:multiLevelType w:val="hybridMultilevel"/>
    <w:tmpl w:val="F0883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53610"/>
    <w:multiLevelType w:val="hybridMultilevel"/>
    <w:tmpl w:val="E194A80A"/>
    <w:lvl w:ilvl="0" w:tplc="DDF8236C">
      <w:numFmt w:val="bullet"/>
      <w:lvlText w:val="•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 w:tplc="D7FEE23E">
      <w:numFmt w:val="bullet"/>
      <w:lvlText w:val="•"/>
      <w:lvlJc w:val="left"/>
      <w:pPr>
        <w:ind w:left="1145" w:hanging="360"/>
      </w:pPr>
      <w:rPr>
        <w:rFonts w:hint="default"/>
      </w:rPr>
    </w:lvl>
    <w:lvl w:ilvl="2" w:tplc="02BA1ABE">
      <w:numFmt w:val="bullet"/>
      <w:lvlText w:val="•"/>
      <w:lvlJc w:val="left"/>
      <w:pPr>
        <w:ind w:left="1936" w:hanging="360"/>
      </w:pPr>
      <w:rPr>
        <w:rFonts w:hint="default"/>
      </w:rPr>
    </w:lvl>
    <w:lvl w:ilvl="3" w:tplc="4A4EF644"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3A38C6F2">
      <w:numFmt w:val="bullet"/>
      <w:lvlText w:val="•"/>
      <w:lvlJc w:val="left"/>
      <w:pPr>
        <w:ind w:left="3517" w:hanging="360"/>
      </w:pPr>
      <w:rPr>
        <w:rFonts w:hint="default"/>
      </w:rPr>
    </w:lvl>
    <w:lvl w:ilvl="5" w:tplc="D8D61FA4">
      <w:numFmt w:val="bullet"/>
      <w:lvlText w:val="•"/>
      <w:lvlJc w:val="left"/>
      <w:pPr>
        <w:ind w:left="4308" w:hanging="360"/>
      </w:pPr>
      <w:rPr>
        <w:rFonts w:hint="default"/>
      </w:rPr>
    </w:lvl>
    <w:lvl w:ilvl="6" w:tplc="4506624C">
      <w:numFmt w:val="bullet"/>
      <w:lvlText w:val="•"/>
      <w:lvlJc w:val="left"/>
      <w:pPr>
        <w:ind w:left="5098" w:hanging="360"/>
      </w:pPr>
      <w:rPr>
        <w:rFonts w:hint="default"/>
      </w:rPr>
    </w:lvl>
    <w:lvl w:ilvl="7" w:tplc="5D4A4B8E">
      <w:numFmt w:val="bullet"/>
      <w:lvlText w:val="•"/>
      <w:lvlJc w:val="left"/>
      <w:pPr>
        <w:ind w:left="5889" w:hanging="360"/>
      </w:pPr>
      <w:rPr>
        <w:rFonts w:hint="default"/>
      </w:rPr>
    </w:lvl>
    <w:lvl w:ilvl="8" w:tplc="DC30AA2C">
      <w:numFmt w:val="bullet"/>
      <w:lvlText w:val="•"/>
      <w:lvlJc w:val="left"/>
      <w:pPr>
        <w:ind w:left="6680" w:hanging="360"/>
      </w:pPr>
      <w:rPr>
        <w:rFonts w:hint="default"/>
      </w:rPr>
    </w:lvl>
  </w:abstractNum>
  <w:abstractNum w:abstractNumId="11" w15:restartNumberingAfterBreak="0">
    <w:nsid w:val="115D500F"/>
    <w:multiLevelType w:val="hybridMultilevel"/>
    <w:tmpl w:val="635AE976"/>
    <w:lvl w:ilvl="0" w:tplc="03C28E8C">
      <w:start w:val="1"/>
      <w:numFmt w:val="lowerLetter"/>
      <w:lvlText w:val="%1)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F35529"/>
    <w:multiLevelType w:val="hybridMultilevel"/>
    <w:tmpl w:val="441E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0345E"/>
    <w:multiLevelType w:val="hybridMultilevel"/>
    <w:tmpl w:val="8D0A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92F0A"/>
    <w:multiLevelType w:val="hybridMultilevel"/>
    <w:tmpl w:val="B784E808"/>
    <w:lvl w:ilvl="0" w:tplc="3F065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8264F"/>
    <w:multiLevelType w:val="hybridMultilevel"/>
    <w:tmpl w:val="7B2809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61BED"/>
    <w:multiLevelType w:val="hybridMultilevel"/>
    <w:tmpl w:val="1740746A"/>
    <w:lvl w:ilvl="0" w:tplc="DDF8236C">
      <w:numFmt w:val="bullet"/>
      <w:lvlText w:val="•"/>
      <w:lvlJc w:val="left"/>
      <w:pPr>
        <w:ind w:left="654" w:hanging="349"/>
      </w:pPr>
      <w:rPr>
        <w:rFonts w:hint="default"/>
        <w:w w:val="100"/>
        <w:sz w:val="24"/>
        <w:szCs w:val="24"/>
      </w:rPr>
    </w:lvl>
    <w:lvl w:ilvl="1" w:tplc="7CDA400A">
      <w:numFmt w:val="bullet"/>
      <w:lvlText w:val="•"/>
      <w:lvlJc w:val="left"/>
      <w:pPr>
        <w:ind w:left="1379" w:hanging="349"/>
      </w:pPr>
      <w:rPr>
        <w:rFonts w:hint="default"/>
      </w:rPr>
    </w:lvl>
    <w:lvl w:ilvl="2" w:tplc="2AA09B02">
      <w:numFmt w:val="bullet"/>
      <w:lvlText w:val="•"/>
      <w:lvlJc w:val="left"/>
      <w:pPr>
        <w:ind w:left="2098" w:hanging="349"/>
      </w:pPr>
      <w:rPr>
        <w:rFonts w:hint="default"/>
      </w:rPr>
    </w:lvl>
    <w:lvl w:ilvl="3" w:tplc="1B42F3D8"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611A96DE">
      <w:numFmt w:val="bullet"/>
      <w:lvlText w:val="•"/>
      <w:lvlJc w:val="left"/>
      <w:pPr>
        <w:ind w:left="3535" w:hanging="349"/>
      </w:pPr>
      <w:rPr>
        <w:rFonts w:hint="default"/>
      </w:rPr>
    </w:lvl>
    <w:lvl w:ilvl="5" w:tplc="5896CA86">
      <w:numFmt w:val="bullet"/>
      <w:lvlText w:val="•"/>
      <w:lvlJc w:val="left"/>
      <w:pPr>
        <w:ind w:left="4254" w:hanging="349"/>
      </w:pPr>
      <w:rPr>
        <w:rFonts w:hint="default"/>
      </w:rPr>
    </w:lvl>
    <w:lvl w:ilvl="6" w:tplc="F4E4511C">
      <w:numFmt w:val="bullet"/>
      <w:lvlText w:val="•"/>
      <w:lvlJc w:val="left"/>
      <w:pPr>
        <w:ind w:left="4972" w:hanging="349"/>
      </w:pPr>
      <w:rPr>
        <w:rFonts w:hint="default"/>
      </w:rPr>
    </w:lvl>
    <w:lvl w:ilvl="7" w:tplc="0256E050">
      <w:numFmt w:val="bullet"/>
      <w:lvlText w:val="•"/>
      <w:lvlJc w:val="left"/>
      <w:pPr>
        <w:ind w:left="5691" w:hanging="349"/>
      </w:pPr>
      <w:rPr>
        <w:rFonts w:hint="default"/>
      </w:rPr>
    </w:lvl>
    <w:lvl w:ilvl="8" w:tplc="E22EAC56">
      <w:numFmt w:val="bullet"/>
      <w:lvlText w:val="•"/>
      <w:lvlJc w:val="left"/>
      <w:pPr>
        <w:ind w:left="6410" w:hanging="349"/>
      </w:pPr>
      <w:rPr>
        <w:rFonts w:hint="default"/>
      </w:rPr>
    </w:lvl>
  </w:abstractNum>
  <w:abstractNum w:abstractNumId="17" w15:restartNumberingAfterBreak="0">
    <w:nsid w:val="1CC85E4A"/>
    <w:multiLevelType w:val="hybridMultilevel"/>
    <w:tmpl w:val="219E229A"/>
    <w:lvl w:ilvl="0" w:tplc="DDF8236C">
      <w:numFmt w:val="bullet"/>
      <w:lvlText w:val="•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D132B"/>
    <w:multiLevelType w:val="hybridMultilevel"/>
    <w:tmpl w:val="B3D6AC96"/>
    <w:lvl w:ilvl="0" w:tplc="DDF8236C"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E95A3C"/>
    <w:multiLevelType w:val="hybridMultilevel"/>
    <w:tmpl w:val="4FE8E77A"/>
    <w:lvl w:ilvl="0" w:tplc="DDF8236C"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2A1EA5"/>
    <w:multiLevelType w:val="hybridMultilevel"/>
    <w:tmpl w:val="441E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456F8"/>
    <w:multiLevelType w:val="hybridMultilevel"/>
    <w:tmpl w:val="4BD0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C1426"/>
    <w:multiLevelType w:val="hybridMultilevel"/>
    <w:tmpl w:val="6E985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30A66"/>
    <w:multiLevelType w:val="hybridMultilevel"/>
    <w:tmpl w:val="3A52D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C6B73"/>
    <w:multiLevelType w:val="hybridMultilevel"/>
    <w:tmpl w:val="AE406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F1241"/>
    <w:multiLevelType w:val="hybridMultilevel"/>
    <w:tmpl w:val="F468E6F6"/>
    <w:lvl w:ilvl="0" w:tplc="3F065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24915"/>
    <w:multiLevelType w:val="hybridMultilevel"/>
    <w:tmpl w:val="C9AC6F2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3A08160B"/>
    <w:multiLevelType w:val="hybridMultilevel"/>
    <w:tmpl w:val="6D6AE9AC"/>
    <w:lvl w:ilvl="0" w:tplc="06680B5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334B2"/>
    <w:multiLevelType w:val="hybridMultilevel"/>
    <w:tmpl w:val="1DF2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93859"/>
    <w:multiLevelType w:val="hybridMultilevel"/>
    <w:tmpl w:val="BEFC7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C2712"/>
    <w:multiLevelType w:val="hybridMultilevel"/>
    <w:tmpl w:val="4DC6F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01491D"/>
    <w:multiLevelType w:val="hybridMultilevel"/>
    <w:tmpl w:val="23B07D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0452C5"/>
    <w:multiLevelType w:val="hybridMultilevel"/>
    <w:tmpl w:val="A50E826A"/>
    <w:lvl w:ilvl="0" w:tplc="891EBD1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83A28"/>
    <w:multiLevelType w:val="hybridMultilevel"/>
    <w:tmpl w:val="51D23FAE"/>
    <w:lvl w:ilvl="0" w:tplc="734A7ED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3DE4C6A"/>
    <w:multiLevelType w:val="hybridMultilevel"/>
    <w:tmpl w:val="35D485B4"/>
    <w:lvl w:ilvl="0" w:tplc="A9441C0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97388"/>
    <w:multiLevelType w:val="hybridMultilevel"/>
    <w:tmpl w:val="F48C2D98"/>
    <w:lvl w:ilvl="0" w:tplc="DDF8236C">
      <w:numFmt w:val="bullet"/>
      <w:lvlText w:val="•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46532D69"/>
    <w:multiLevelType w:val="hybridMultilevel"/>
    <w:tmpl w:val="5852CA28"/>
    <w:lvl w:ilvl="0" w:tplc="A532DF18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162800"/>
    <w:multiLevelType w:val="hybridMultilevel"/>
    <w:tmpl w:val="74988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97B0B"/>
    <w:multiLevelType w:val="hybridMultilevel"/>
    <w:tmpl w:val="E7040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7D1EA0"/>
    <w:multiLevelType w:val="hybridMultilevel"/>
    <w:tmpl w:val="8E920964"/>
    <w:lvl w:ilvl="0" w:tplc="877AB576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CC0B47"/>
    <w:multiLevelType w:val="hybridMultilevel"/>
    <w:tmpl w:val="96942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3CD1F71"/>
    <w:multiLevelType w:val="hybridMultilevel"/>
    <w:tmpl w:val="B784E808"/>
    <w:lvl w:ilvl="0" w:tplc="3F065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D81D6C"/>
    <w:multiLevelType w:val="hybridMultilevel"/>
    <w:tmpl w:val="BCC41D82"/>
    <w:lvl w:ilvl="0" w:tplc="DDF8236C">
      <w:numFmt w:val="bullet"/>
      <w:lvlText w:val="•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56CB6E4C"/>
    <w:multiLevelType w:val="hybridMultilevel"/>
    <w:tmpl w:val="65223754"/>
    <w:lvl w:ilvl="0" w:tplc="DDF8236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FE2832"/>
    <w:multiLevelType w:val="hybridMultilevel"/>
    <w:tmpl w:val="B784E808"/>
    <w:lvl w:ilvl="0" w:tplc="3F065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75AAA"/>
    <w:multiLevelType w:val="hybridMultilevel"/>
    <w:tmpl w:val="01C2C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C4290F"/>
    <w:multiLevelType w:val="hybridMultilevel"/>
    <w:tmpl w:val="F03A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CB2317"/>
    <w:multiLevelType w:val="hybridMultilevel"/>
    <w:tmpl w:val="4954A684"/>
    <w:lvl w:ilvl="0" w:tplc="A1CECEC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CF25B4"/>
    <w:multiLevelType w:val="hybridMultilevel"/>
    <w:tmpl w:val="4B14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1C58C4"/>
    <w:multiLevelType w:val="hybridMultilevel"/>
    <w:tmpl w:val="499AE544"/>
    <w:lvl w:ilvl="0" w:tplc="33243D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F40F022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CC0F2F"/>
    <w:multiLevelType w:val="hybridMultilevel"/>
    <w:tmpl w:val="7BA0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D34F69"/>
    <w:multiLevelType w:val="hybridMultilevel"/>
    <w:tmpl w:val="6644A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F114F"/>
    <w:multiLevelType w:val="hybridMultilevel"/>
    <w:tmpl w:val="653062DC"/>
    <w:lvl w:ilvl="0" w:tplc="00A048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D82D8C"/>
    <w:multiLevelType w:val="hybridMultilevel"/>
    <w:tmpl w:val="0C14C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51375"/>
    <w:multiLevelType w:val="hybridMultilevel"/>
    <w:tmpl w:val="29867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5C0965"/>
    <w:multiLevelType w:val="hybridMultilevel"/>
    <w:tmpl w:val="46909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2F304D"/>
    <w:multiLevelType w:val="hybridMultilevel"/>
    <w:tmpl w:val="CF5EEFC0"/>
    <w:lvl w:ilvl="0" w:tplc="1C2414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FE96D25"/>
    <w:multiLevelType w:val="hybridMultilevel"/>
    <w:tmpl w:val="F1D064C0"/>
    <w:lvl w:ilvl="0" w:tplc="DDF8236C">
      <w:numFmt w:val="bullet"/>
      <w:lvlText w:val="•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17"/>
  </w:num>
  <w:num w:numId="5">
    <w:abstractNumId w:val="0"/>
  </w:num>
  <w:num w:numId="6">
    <w:abstractNumId w:val="1"/>
  </w:num>
  <w:num w:numId="7">
    <w:abstractNumId w:val="4"/>
  </w:num>
  <w:num w:numId="8">
    <w:abstractNumId w:val="2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5"/>
  </w:num>
  <w:num w:numId="12">
    <w:abstractNumId w:val="31"/>
  </w:num>
  <w:num w:numId="13">
    <w:abstractNumId w:val="36"/>
  </w:num>
  <w:num w:numId="14">
    <w:abstractNumId w:val="46"/>
  </w:num>
  <w:num w:numId="15">
    <w:abstractNumId w:val="5"/>
  </w:num>
  <w:num w:numId="16">
    <w:abstractNumId w:val="49"/>
  </w:num>
  <w:num w:numId="17">
    <w:abstractNumId w:val="56"/>
  </w:num>
  <w:num w:numId="18">
    <w:abstractNumId w:val="33"/>
  </w:num>
  <w:num w:numId="19">
    <w:abstractNumId w:val="21"/>
  </w:num>
  <w:num w:numId="20">
    <w:abstractNumId w:val="11"/>
  </w:num>
  <w:num w:numId="21">
    <w:abstractNumId w:val="9"/>
  </w:num>
  <w:num w:numId="22">
    <w:abstractNumId w:val="40"/>
  </w:num>
  <w:num w:numId="23">
    <w:abstractNumId w:val="29"/>
  </w:num>
  <w:num w:numId="24">
    <w:abstractNumId w:val="24"/>
  </w:num>
  <w:num w:numId="25">
    <w:abstractNumId w:val="30"/>
  </w:num>
  <w:num w:numId="26">
    <w:abstractNumId w:val="22"/>
  </w:num>
  <w:num w:numId="27">
    <w:abstractNumId w:val="45"/>
  </w:num>
  <w:num w:numId="28">
    <w:abstractNumId w:val="37"/>
  </w:num>
  <w:num w:numId="29">
    <w:abstractNumId w:val="51"/>
  </w:num>
  <w:num w:numId="30">
    <w:abstractNumId w:val="48"/>
  </w:num>
  <w:num w:numId="31">
    <w:abstractNumId w:val="54"/>
  </w:num>
  <w:num w:numId="32">
    <w:abstractNumId w:val="12"/>
  </w:num>
  <w:num w:numId="33">
    <w:abstractNumId w:val="6"/>
  </w:num>
  <w:num w:numId="34">
    <w:abstractNumId w:val="42"/>
  </w:num>
  <w:num w:numId="35">
    <w:abstractNumId w:val="35"/>
  </w:num>
  <w:num w:numId="36">
    <w:abstractNumId w:val="57"/>
  </w:num>
  <w:num w:numId="37">
    <w:abstractNumId w:val="19"/>
  </w:num>
  <w:num w:numId="38">
    <w:abstractNumId w:val="18"/>
  </w:num>
  <w:num w:numId="39">
    <w:abstractNumId w:val="25"/>
  </w:num>
  <w:num w:numId="40">
    <w:abstractNumId w:val="50"/>
  </w:num>
  <w:num w:numId="41">
    <w:abstractNumId w:val="28"/>
  </w:num>
  <w:num w:numId="42">
    <w:abstractNumId w:val="47"/>
  </w:num>
  <w:num w:numId="43">
    <w:abstractNumId w:val="8"/>
  </w:num>
  <w:num w:numId="44">
    <w:abstractNumId w:val="52"/>
  </w:num>
  <w:num w:numId="45">
    <w:abstractNumId w:val="39"/>
  </w:num>
  <w:num w:numId="46">
    <w:abstractNumId w:val="27"/>
  </w:num>
  <w:num w:numId="47">
    <w:abstractNumId w:val="34"/>
  </w:num>
  <w:num w:numId="48">
    <w:abstractNumId w:val="32"/>
  </w:num>
  <w:num w:numId="49">
    <w:abstractNumId w:val="38"/>
  </w:num>
  <w:num w:numId="50">
    <w:abstractNumId w:val="53"/>
  </w:num>
  <w:num w:numId="51">
    <w:abstractNumId w:val="43"/>
  </w:num>
  <w:num w:numId="52">
    <w:abstractNumId w:val="20"/>
  </w:num>
  <w:num w:numId="53">
    <w:abstractNumId w:val="41"/>
  </w:num>
  <w:num w:numId="54">
    <w:abstractNumId w:val="44"/>
  </w:num>
  <w:num w:numId="55">
    <w:abstractNumId w:val="14"/>
  </w:num>
  <w:num w:numId="56">
    <w:abstractNumId w:val="16"/>
  </w:num>
  <w:num w:numId="57">
    <w:abstractNumId w:val="13"/>
  </w:num>
  <w:num w:numId="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4E"/>
    <w:rsid w:val="00005078"/>
    <w:rsid w:val="00190E8B"/>
    <w:rsid w:val="00253B4D"/>
    <w:rsid w:val="002F1ED5"/>
    <w:rsid w:val="00305943"/>
    <w:rsid w:val="00456287"/>
    <w:rsid w:val="00471995"/>
    <w:rsid w:val="004C4C35"/>
    <w:rsid w:val="00515806"/>
    <w:rsid w:val="005C424B"/>
    <w:rsid w:val="00605B12"/>
    <w:rsid w:val="006B62C2"/>
    <w:rsid w:val="00741771"/>
    <w:rsid w:val="00756B7B"/>
    <w:rsid w:val="007A270A"/>
    <w:rsid w:val="007B70FF"/>
    <w:rsid w:val="007D5648"/>
    <w:rsid w:val="00801D5C"/>
    <w:rsid w:val="008B62D1"/>
    <w:rsid w:val="009050B5"/>
    <w:rsid w:val="009C3774"/>
    <w:rsid w:val="009D7E4E"/>
    <w:rsid w:val="00A4162E"/>
    <w:rsid w:val="00AE016B"/>
    <w:rsid w:val="00B37FC2"/>
    <w:rsid w:val="00BD0D98"/>
    <w:rsid w:val="00C07340"/>
    <w:rsid w:val="00C97CCC"/>
    <w:rsid w:val="00D33553"/>
    <w:rsid w:val="00D41195"/>
    <w:rsid w:val="00D96E52"/>
    <w:rsid w:val="00DB2253"/>
    <w:rsid w:val="00E86EBE"/>
    <w:rsid w:val="00EB0CB2"/>
    <w:rsid w:val="00EC1996"/>
    <w:rsid w:val="00EF5E79"/>
    <w:rsid w:val="00F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C97AF-E03F-451B-82B6-3916561F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E4E"/>
    <w:pPr>
      <w:suppressAutoHyphens/>
      <w:spacing w:after="24" w:line="264" w:lineRule="auto"/>
      <w:ind w:left="10" w:hanging="10"/>
      <w:jc w:val="both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7E4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D7E4E"/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9D7E4E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D7E4E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D7E4E"/>
    <w:rPr>
      <w:rFonts w:ascii="Arial" w:eastAsia="Arial" w:hAnsi="Arial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D7E4E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D7E4E"/>
    <w:rPr>
      <w:rFonts w:ascii="Arial" w:eastAsia="Arial" w:hAnsi="Arial" w:cs="Mangal"/>
      <w:color w:val="000000"/>
      <w:kern w:val="1"/>
      <w:sz w:val="24"/>
      <w:szCs w:val="21"/>
      <w:lang w:eastAsia="zh-CN" w:bidi="hi-IN"/>
    </w:rPr>
  </w:style>
  <w:style w:type="character" w:customStyle="1" w:styleId="ListLabel2">
    <w:name w:val="ListLabel 2"/>
    <w:rsid w:val="009D7E4E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B3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94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43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9450</Words>
  <Characters>56704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Skopińska</dc:creator>
  <cp:keywords/>
  <dc:description/>
  <cp:lastModifiedBy>SP330</cp:lastModifiedBy>
  <cp:revision>2</cp:revision>
  <cp:lastPrinted>2022-02-01T09:04:00Z</cp:lastPrinted>
  <dcterms:created xsi:type="dcterms:W3CDTF">2022-02-01T09:24:00Z</dcterms:created>
  <dcterms:modified xsi:type="dcterms:W3CDTF">2022-02-01T09:24:00Z</dcterms:modified>
</cp:coreProperties>
</file>